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F2" w:rsidRPr="005F5620" w:rsidRDefault="004A4CF2" w:rsidP="004A4CF2">
      <w:pPr>
        <w:jc w:val="center"/>
        <w:rPr>
          <w:sz w:val="22"/>
          <w:szCs w:val="22"/>
        </w:rPr>
      </w:pPr>
      <w:bookmarkStart w:id="0" w:name="_GoBack"/>
      <w:bookmarkEnd w:id="0"/>
      <w:r w:rsidRPr="005F5620">
        <w:rPr>
          <w:b/>
          <w:sz w:val="22"/>
          <w:szCs w:val="22"/>
          <w:u w:val="single"/>
        </w:rPr>
        <w:t>Final Exam Review –</w:t>
      </w:r>
      <w:r w:rsidR="007029BE" w:rsidRPr="005F5620">
        <w:rPr>
          <w:b/>
          <w:sz w:val="22"/>
          <w:szCs w:val="22"/>
          <w:u w:val="single"/>
        </w:rPr>
        <w:t>Sullivan</w:t>
      </w:r>
    </w:p>
    <w:p w:rsidR="000804B2" w:rsidRPr="005F5620" w:rsidRDefault="000804B2" w:rsidP="000804B2">
      <w:pPr>
        <w:ind w:left="360"/>
        <w:rPr>
          <w:sz w:val="22"/>
          <w:szCs w:val="22"/>
        </w:rPr>
      </w:pPr>
      <w:r w:rsidRPr="005F5620">
        <w:rPr>
          <w:sz w:val="22"/>
          <w:szCs w:val="22"/>
        </w:rPr>
        <w:t>Basketball</w:t>
      </w:r>
    </w:p>
    <w:p w:rsidR="004A4CF2" w:rsidRPr="005F5620" w:rsidRDefault="004A4CF2" w:rsidP="004A4C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The basic shooting method we discussed in class is called BEEF.</w:t>
      </w:r>
    </w:p>
    <w:p w:rsidR="004A4CF2" w:rsidRPr="005F5620" w:rsidRDefault="004A4CF2" w:rsidP="00CF3D0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F5620">
        <w:rPr>
          <w:b/>
          <w:sz w:val="22"/>
          <w:szCs w:val="22"/>
        </w:rPr>
        <w:t>B</w:t>
      </w:r>
      <w:r w:rsidRPr="005F5620">
        <w:rPr>
          <w:sz w:val="22"/>
          <w:szCs w:val="22"/>
        </w:rPr>
        <w:t>alance</w:t>
      </w:r>
    </w:p>
    <w:p w:rsidR="004A4CF2" w:rsidRPr="005F5620" w:rsidRDefault="004A4CF2" w:rsidP="00CF3D0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F5620">
        <w:rPr>
          <w:b/>
          <w:sz w:val="22"/>
          <w:szCs w:val="22"/>
        </w:rPr>
        <w:t>E</w:t>
      </w:r>
      <w:r w:rsidRPr="005F5620">
        <w:rPr>
          <w:sz w:val="22"/>
          <w:szCs w:val="22"/>
        </w:rPr>
        <w:t>yes</w:t>
      </w:r>
    </w:p>
    <w:p w:rsidR="004A4CF2" w:rsidRPr="005F5620" w:rsidRDefault="004A4CF2" w:rsidP="00CF3D0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F5620">
        <w:rPr>
          <w:b/>
          <w:sz w:val="22"/>
          <w:szCs w:val="22"/>
        </w:rPr>
        <w:t>E</w:t>
      </w:r>
      <w:r w:rsidRPr="005F5620">
        <w:rPr>
          <w:sz w:val="22"/>
          <w:szCs w:val="22"/>
        </w:rPr>
        <w:t>lbow</w:t>
      </w:r>
    </w:p>
    <w:p w:rsidR="004A4CF2" w:rsidRPr="005F5620" w:rsidRDefault="004A4CF2" w:rsidP="00CF3D0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F5620">
        <w:rPr>
          <w:b/>
          <w:sz w:val="22"/>
          <w:szCs w:val="22"/>
        </w:rPr>
        <w:t>F</w:t>
      </w:r>
      <w:r w:rsidRPr="005F5620">
        <w:rPr>
          <w:sz w:val="22"/>
          <w:szCs w:val="22"/>
        </w:rPr>
        <w:t>ollow Thru</w:t>
      </w:r>
    </w:p>
    <w:p w:rsidR="00D72BCF" w:rsidRPr="005F5620" w:rsidRDefault="00D72BCF" w:rsidP="00D72BCF">
      <w:pPr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  <w:u w:val="single"/>
        </w:rPr>
        <w:t>Foul</w:t>
      </w:r>
      <w:r w:rsidRPr="005F5620">
        <w:rPr>
          <w:sz w:val="22"/>
          <w:szCs w:val="22"/>
        </w:rPr>
        <w:t xml:space="preserve"> occurs when a player holds, pushes, runs into, or trips an opponent.</w:t>
      </w:r>
    </w:p>
    <w:p w:rsidR="00D72BCF" w:rsidRPr="005F5620" w:rsidRDefault="00D72BCF" w:rsidP="00D72BCF">
      <w:pPr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The three basic passes we discussed are called:</w:t>
      </w:r>
    </w:p>
    <w:p w:rsidR="00D72BCF" w:rsidRPr="005F5620" w:rsidRDefault="00D72BCF" w:rsidP="00D72BCF">
      <w:pPr>
        <w:numPr>
          <w:ilvl w:val="1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Chest Pass – Intended for short distance and a quick pass</w:t>
      </w:r>
    </w:p>
    <w:p w:rsidR="00D72BCF" w:rsidRPr="005F5620" w:rsidRDefault="00D72BCF" w:rsidP="00D72BCF">
      <w:pPr>
        <w:numPr>
          <w:ilvl w:val="1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Bounce Pass – Intended for short distance, to avoid a defender</w:t>
      </w:r>
    </w:p>
    <w:p w:rsidR="00D72BCF" w:rsidRPr="005F5620" w:rsidRDefault="00D72BCF" w:rsidP="00D72BCF">
      <w:pPr>
        <w:numPr>
          <w:ilvl w:val="1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Overhead Pass – Intended for longer distance and a higher trajectory pass</w:t>
      </w:r>
    </w:p>
    <w:p w:rsidR="00D72BCF" w:rsidRPr="005F5620" w:rsidRDefault="00D72BCF" w:rsidP="00D72BCF">
      <w:pPr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  <w:u w:val="single"/>
        </w:rPr>
        <w:t>Dribbling</w:t>
      </w:r>
      <w:r w:rsidRPr="005F5620">
        <w:rPr>
          <w:sz w:val="22"/>
          <w:szCs w:val="22"/>
        </w:rPr>
        <w:t xml:space="preserve"> is when a player bounces the ball on the floor with one hand.</w:t>
      </w:r>
    </w:p>
    <w:p w:rsidR="00D72BCF" w:rsidRPr="005F5620" w:rsidRDefault="00D72BCF" w:rsidP="00D72BCF">
      <w:pPr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When making a chest pass or bounce pass</w:t>
      </w:r>
      <w:r w:rsidR="000804B2" w:rsidRPr="005F5620">
        <w:rPr>
          <w:sz w:val="22"/>
          <w:szCs w:val="22"/>
        </w:rPr>
        <w:t xml:space="preserve"> (pass off the floor)</w:t>
      </w:r>
      <w:r w:rsidRPr="005F5620">
        <w:rPr>
          <w:sz w:val="22"/>
          <w:szCs w:val="22"/>
        </w:rPr>
        <w:t xml:space="preserve"> your thumbs should be pointing down.</w:t>
      </w:r>
    </w:p>
    <w:p w:rsidR="00D72BCF" w:rsidRPr="005F5620" w:rsidRDefault="00D72BCF" w:rsidP="00D72BCF">
      <w:pPr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  <w:u w:val="single"/>
        </w:rPr>
        <w:t>Pivot</w:t>
      </w:r>
      <w:r w:rsidRPr="005F5620">
        <w:rPr>
          <w:sz w:val="22"/>
          <w:szCs w:val="22"/>
        </w:rPr>
        <w:t xml:space="preserve"> is an attempt to get away from an opponent by stepping one or more ways with the same foot while keeping the other (pivot) foot on the floor.</w:t>
      </w:r>
    </w:p>
    <w:p w:rsidR="00D72BCF" w:rsidRPr="005F5620" w:rsidRDefault="00D72BCF" w:rsidP="00D72BCF">
      <w:pPr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  <w:u w:val="single"/>
        </w:rPr>
        <w:t>Boundary lines</w:t>
      </w:r>
      <w:r w:rsidRPr="005F5620">
        <w:rPr>
          <w:sz w:val="22"/>
          <w:szCs w:val="22"/>
        </w:rPr>
        <w:t xml:space="preserve"> mark the outer perimeter of the court.</w:t>
      </w:r>
    </w:p>
    <w:p w:rsidR="00D72BCF" w:rsidRPr="005F5620" w:rsidRDefault="00D72BCF" w:rsidP="00D72BCF">
      <w:pPr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  <w:u w:val="single"/>
        </w:rPr>
        <w:t>Double Dribble</w:t>
      </w:r>
      <w:r w:rsidRPr="005F5620">
        <w:rPr>
          <w:sz w:val="22"/>
          <w:szCs w:val="22"/>
        </w:rPr>
        <w:t xml:space="preserve"> is when a player </w:t>
      </w:r>
      <w:r w:rsidRPr="005F5620">
        <w:rPr>
          <w:sz w:val="22"/>
          <w:szCs w:val="22"/>
          <w:lang w:val="en"/>
        </w:rPr>
        <w:t>touches the ball more than once while dribbling, this is illegal.</w:t>
      </w:r>
    </w:p>
    <w:p w:rsidR="00D72BCF" w:rsidRPr="005F5620" w:rsidRDefault="00D72BCF" w:rsidP="00D72BCF">
      <w:pPr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If the game ends in a tie, the team that scored the last bucket wins and advances to the next court.</w:t>
      </w:r>
    </w:p>
    <w:p w:rsidR="000804B2" w:rsidRPr="005F5620" w:rsidRDefault="000804B2" w:rsidP="000804B2">
      <w:pPr>
        <w:ind w:left="360"/>
        <w:rPr>
          <w:sz w:val="22"/>
          <w:szCs w:val="22"/>
        </w:rPr>
      </w:pPr>
    </w:p>
    <w:p w:rsidR="000804B2" w:rsidRPr="005F5620" w:rsidRDefault="000804B2" w:rsidP="000804B2">
      <w:pPr>
        <w:ind w:left="360"/>
        <w:rPr>
          <w:sz w:val="22"/>
          <w:szCs w:val="22"/>
        </w:rPr>
      </w:pPr>
      <w:r w:rsidRPr="005F5620">
        <w:rPr>
          <w:sz w:val="22"/>
          <w:szCs w:val="22"/>
        </w:rPr>
        <w:t>Matt Ball/Kickball/Survival</w:t>
      </w:r>
    </w:p>
    <w:p w:rsidR="000804B2" w:rsidRPr="005F5620" w:rsidRDefault="00AB20D9" w:rsidP="000804B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One difference between Mat Ball and Kickball is only one person can be on the base at a time</w:t>
      </w:r>
      <w:r w:rsidR="000804B2" w:rsidRPr="005F5620">
        <w:rPr>
          <w:sz w:val="22"/>
          <w:szCs w:val="22"/>
        </w:rPr>
        <w:t xml:space="preserve"> in Kickball</w:t>
      </w:r>
      <w:r w:rsidRPr="005F5620">
        <w:rPr>
          <w:sz w:val="22"/>
          <w:szCs w:val="22"/>
        </w:rPr>
        <w:t>.</w:t>
      </w:r>
    </w:p>
    <w:p w:rsidR="00AB20D9" w:rsidRPr="005F5620" w:rsidRDefault="00AB20D9" w:rsidP="004A4C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In survival you cannot have teammates or alliances.</w:t>
      </w:r>
    </w:p>
    <w:p w:rsidR="00A04B3A" w:rsidRPr="005F5620" w:rsidRDefault="000804B2" w:rsidP="004A4C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A catch-out happens when someone catches a thrown ball.  The person throwing the ball is out.</w:t>
      </w:r>
    </w:p>
    <w:p w:rsidR="00A04B3A" w:rsidRPr="005F5620" w:rsidRDefault="00A04B3A" w:rsidP="004A4C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In Mat Ball you can have as many people on a base as you can fit.</w:t>
      </w:r>
    </w:p>
    <w:p w:rsidR="000804B2" w:rsidRPr="005F5620" w:rsidRDefault="000804B2" w:rsidP="004A4C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An out at the base where the runner does not need to be tagged is called a force out.</w:t>
      </w:r>
    </w:p>
    <w:p w:rsidR="000804B2" w:rsidRPr="005F5620" w:rsidRDefault="000804B2" w:rsidP="004A4C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Kickers are allowed 2 foul balls.</w:t>
      </w:r>
    </w:p>
    <w:p w:rsidR="000804B2" w:rsidRPr="005F5620" w:rsidRDefault="000804B2" w:rsidP="004A4C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Balls kicked off the back wall by the banners hanging on it are automatic home runs.</w:t>
      </w:r>
    </w:p>
    <w:p w:rsidR="000804B2" w:rsidRPr="005F5620" w:rsidRDefault="000804B2" w:rsidP="000804B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Balls kicked and hitting the ceiling rafters, lights, etc. are outs.</w:t>
      </w:r>
    </w:p>
    <w:p w:rsidR="000804B2" w:rsidRPr="005F5620" w:rsidRDefault="000804B2" w:rsidP="000804B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In kickball a runner is out if they pass another runner ahead of them on the base paths.</w:t>
      </w:r>
    </w:p>
    <w:p w:rsidR="000804B2" w:rsidRPr="005F5620" w:rsidRDefault="000804B2" w:rsidP="000804B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In kickball the foul lines are from home plate to right of 1</w:t>
      </w:r>
      <w:r w:rsidRPr="005F5620">
        <w:rPr>
          <w:sz w:val="22"/>
          <w:szCs w:val="22"/>
          <w:vertAlign w:val="superscript"/>
        </w:rPr>
        <w:t>st</w:t>
      </w:r>
      <w:r w:rsidRPr="005F5620">
        <w:rPr>
          <w:sz w:val="22"/>
          <w:szCs w:val="22"/>
        </w:rPr>
        <w:t xml:space="preserve"> and left of 3</w:t>
      </w:r>
      <w:r w:rsidRPr="005F5620">
        <w:rPr>
          <w:sz w:val="22"/>
          <w:szCs w:val="22"/>
          <w:vertAlign w:val="superscript"/>
        </w:rPr>
        <w:t>rd</w:t>
      </w:r>
      <w:r w:rsidRPr="005F5620">
        <w:rPr>
          <w:sz w:val="22"/>
          <w:szCs w:val="22"/>
        </w:rPr>
        <w:t xml:space="preserve"> base.</w:t>
      </w:r>
    </w:p>
    <w:p w:rsidR="000804B2" w:rsidRPr="005F5620" w:rsidRDefault="000804B2" w:rsidP="000804B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The bases in kickball are Home plate, 1</w:t>
      </w:r>
      <w:r w:rsidRPr="005F5620">
        <w:rPr>
          <w:sz w:val="22"/>
          <w:szCs w:val="22"/>
          <w:vertAlign w:val="superscript"/>
        </w:rPr>
        <w:t>st</w:t>
      </w:r>
      <w:r w:rsidRPr="005F5620">
        <w:rPr>
          <w:sz w:val="22"/>
          <w:szCs w:val="22"/>
        </w:rPr>
        <w:t xml:space="preserve"> base, 2</w:t>
      </w:r>
      <w:r w:rsidRPr="005F5620">
        <w:rPr>
          <w:sz w:val="22"/>
          <w:szCs w:val="22"/>
          <w:vertAlign w:val="superscript"/>
        </w:rPr>
        <w:t>nd</w:t>
      </w:r>
      <w:r w:rsidRPr="005F5620">
        <w:rPr>
          <w:sz w:val="22"/>
          <w:szCs w:val="22"/>
        </w:rPr>
        <w:t xml:space="preserve"> base, and 3</w:t>
      </w:r>
      <w:r w:rsidRPr="005F5620">
        <w:rPr>
          <w:sz w:val="22"/>
          <w:szCs w:val="22"/>
          <w:vertAlign w:val="superscript"/>
        </w:rPr>
        <w:t>rd</w:t>
      </w:r>
      <w:r w:rsidRPr="005F5620">
        <w:rPr>
          <w:sz w:val="22"/>
          <w:szCs w:val="22"/>
        </w:rPr>
        <w:t xml:space="preserve"> base.</w:t>
      </w:r>
    </w:p>
    <w:p w:rsidR="005F5620" w:rsidRPr="005F5620" w:rsidRDefault="005F5620" w:rsidP="000804B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A strike in kickball happens when the ball is rolled over the plate and not kicked.</w:t>
      </w:r>
    </w:p>
    <w:p w:rsidR="005F5620" w:rsidRPr="005F5620" w:rsidRDefault="005F5620" w:rsidP="000804B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In kickball each team gets 3 outs per inning.</w:t>
      </w:r>
    </w:p>
    <w:p w:rsidR="005F5620" w:rsidRPr="005F5620" w:rsidRDefault="005F5620" w:rsidP="000804B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In kickball and matt ball stealing and leadoffs are not allowed.</w:t>
      </w:r>
    </w:p>
    <w:p w:rsidR="005F5620" w:rsidRPr="005F5620" w:rsidRDefault="005F5620" w:rsidP="005F5620">
      <w:pPr>
        <w:rPr>
          <w:sz w:val="22"/>
          <w:szCs w:val="22"/>
        </w:rPr>
      </w:pPr>
    </w:p>
    <w:p w:rsidR="000804B2" w:rsidRPr="005F5620" w:rsidRDefault="000804B2" w:rsidP="000804B2">
      <w:pPr>
        <w:ind w:left="360"/>
        <w:rPr>
          <w:sz w:val="22"/>
          <w:szCs w:val="22"/>
        </w:rPr>
      </w:pPr>
      <w:r w:rsidRPr="005F5620">
        <w:rPr>
          <w:sz w:val="22"/>
          <w:szCs w:val="22"/>
        </w:rPr>
        <w:t>FitnessGram</w:t>
      </w:r>
    </w:p>
    <w:p w:rsidR="00A04B3A" w:rsidRPr="005F5620" w:rsidRDefault="00280847" w:rsidP="000804B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FitnessGram test are PACER, sit and reach, curl ups, shoulder stretch and trunk lift.</w:t>
      </w:r>
    </w:p>
    <w:p w:rsidR="00280847" w:rsidRPr="005F5620" w:rsidRDefault="00280847" w:rsidP="004A4C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You are allowed 2 errors for the curl up, push up and PACER tests.</w:t>
      </w:r>
    </w:p>
    <w:p w:rsidR="00280847" w:rsidRPr="005F5620" w:rsidRDefault="00280847" w:rsidP="002808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Sit and reach test measures flexibility of the hamstring muscles.</w:t>
      </w:r>
    </w:p>
    <w:p w:rsidR="004A4CF2" w:rsidRPr="005F5620" w:rsidRDefault="00280847" w:rsidP="002808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Trunk lift form is lie down face down flat on the mat, toes pointed, hands next to your legs, palms facing up.</w:t>
      </w:r>
    </w:p>
    <w:p w:rsidR="00280847" w:rsidRPr="005F5620" w:rsidRDefault="00280847" w:rsidP="002808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Push ups measures upper body strength and endurance</w:t>
      </w:r>
    </w:p>
    <w:p w:rsidR="00280847" w:rsidRPr="005F5620" w:rsidRDefault="00280847" w:rsidP="002808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Shoulder Stretch measures upper arm and shoulder flexibility</w:t>
      </w:r>
    </w:p>
    <w:p w:rsidR="00280847" w:rsidRPr="005F5620" w:rsidRDefault="00280847" w:rsidP="002808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lastRenderedPageBreak/>
        <w:t>PACER stands for Progressive Aerobic Cardiovascular Endurance Run</w:t>
      </w:r>
    </w:p>
    <w:p w:rsidR="00280847" w:rsidRPr="005F5620" w:rsidRDefault="00BD4951" w:rsidP="002808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In curl ups your toes may come off the ground but not your whole foot.</w:t>
      </w:r>
    </w:p>
    <w:p w:rsidR="00BD4951" w:rsidRPr="005F5620" w:rsidRDefault="00BD4951" w:rsidP="00BD49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In Push ups your arms bend to a 90 degree angle in the down position</w:t>
      </w:r>
    </w:p>
    <w:p w:rsidR="00766D4B" w:rsidRPr="005F5620" w:rsidRDefault="00766D4B" w:rsidP="00766D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Curl ups or crunches increases abdominal strength and endurance</w:t>
      </w:r>
    </w:p>
    <w:p w:rsidR="00766D4B" w:rsidRPr="005F5620" w:rsidRDefault="00766D4B" w:rsidP="00766D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Push ups measures upper body strength and endurance and build the bicep and tricep muscles</w:t>
      </w:r>
    </w:p>
    <w:p w:rsidR="00BD4951" w:rsidRPr="005F5620" w:rsidRDefault="00766D4B" w:rsidP="002808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The object of the PACER is to run as long as possible back and forth across a 20 meter distance to a specified pace which gets faster every minute</w:t>
      </w:r>
    </w:p>
    <w:p w:rsidR="00766D4B" w:rsidRPr="005F5620" w:rsidRDefault="00766D4B" w:rsidP="002808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Stretching does not improve your cardiovascular fitness</w:t>
      </w:r>
    </w:p>
    <w:p w:rsidR="00766D4B" w:rsidRPr="005F5620" w:rsidRDefault="00766D4B" w:rsidP="002808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The object of Trunk Lift is to lift the upper body off the floor up to a maximum of 12 inches using the muscles of the back and holding the position to allow for measurement</w:t>
      </w:r>
    </w:p>
    <w:p w:rsidR="00766D4B" w:rsidRPr="005F5620" w:rsidRDefault="00766D4B" w:rsidP="002808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To calculate a person’s BMI (Body Mass Index) you divide Height/Weight.</w:t>
      </w:r>
    </w:p>
    <w:p w:rsidR="00766D4B" w:rsidRPr="005F5620" w:rsidRDefault="00766D4B" w:rsidP="002808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Flexibility is the range of motion available in a joint.</w:t>
      </w:r>
    </w:p>
    <w:p w:rsidR="00766D4B" w:rsidRPr="005F5620" w:rsidRDefault="00766D4B" w:rsidP="002808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Aerobic Capacity is the ability to perform large muscle, high intensity exercise for prolonged periods.</w:t>
      </w:r>
    </w:p>
    <w:p w:rsidR="00766D4B" w:rsidRPr="005F5620" w:rsidRDefault="00766D4B" w:rsidP="002808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Body Composition is the relative percentage of muscles, fat, bone and other tissues that comprise the body.</w:t>
      </w:r>
    </w:p>
    <w:p w:rsidR="00766D4B" w:rsidRPr="005F5620" w:rsidRDefault="00282509" w:rsidP="002808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5620">
        <w:rPr>
          <w:sz w:val="22"/>
          <w:szCs w:val="22"/>
        </w:rPr>
        <w:t>The object of Shoulder Stretch is to grasp the fingers together behind the back by reaching over the shoulder and under the elbow.</w:t>
      </w:r>
    </w:p>
    <w:p w:rsidR="000804B2" w:rsidRPr="005F5620" w:rsidRDefault="000804B2" w:rsidP="000804B2">
      <w:pPr>
        <w:ind w:left="360"/>
        <w:rPr>
          <w:sz w:val="22"/>
          <w:szCs w:val="22"/>
        </w:rPr>
      </w:pPr>
    </w:p>
    <w:p w:rsidR="000804B2" w:rsidRPr="005F5620" w:rsidRDefault="000804B2" w:rsidP="000804B2">
      <w:pPr>
        <w:ind w:left="360"/>
        <w:rPr>
          <w:sz w:val="22"/>
          <w:szCs w:val="22"/>
        </w:rPr>
      </w:pPr>
      <w:r w:rsidRPr="005F5620">
        <w:rPr>
          <w:sz w:val="22"/>
          <w:szCs w:val="22"/>
        </w:rPr>
        <w:t>Soccer</w:t>
      </w:r>
    </w:p>
    <w:p w:rsidR="000804B2" w:rsidRPr="005F5620" w:rsidRDefault="005F5620" w:rsidP="000804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F5620">
        <w:rPr>
          <w:sz w:val="22"/>
          <w:szCs w:val="22"/>
        </w:rPr>
        <w:t>A soccer game starts with a kickoff.</w:t>
      </w:r>
    </w:p>
    <w:p w:rsidR="005F5620" w:rsidRPr="005F5620" w:rsidRDefault="005F5620" w:rsidP="000804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F5620">
        <w:rPr>
          <w:sz w:val="22"/>
          <w:szCs w:val="22"/>
        </w:rPr>
        <w:t>Each team has 11 players in regulation soccer.</w:t>
      </w:r>
    </w:p>
    <w:p w:rsidR="005F5620" w:rsidRPr="005F5620" w:rsidRDefault="005F5620" w:rsidP="000804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F5620">
        <w:rPr>
          <w:sz w:val="22"/>
          <w:szCs w:val="22"/>
        </w:rPr>
        <w:t>An offensive player attempts to kick a goal, but the ball goes over the end line.  The defending team is given a goal kick.</w:t>
      </w:r>
    </w:p>
    <w:p w:rsidR="005F5620" w:rsidRPr="005F5620" w:rsidRDefault="005F5620" w:rsidP="000804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F5620">
        <w:rPr>
          <w:sz w:val="22"/>
          <w:szCs w:val="22"/>
        </w:rPr>
        <w:t>In England soccer was originally called Mob Football.</w:t>
      </w:r>
    </w:p>
    <w:p w:rsidR="005F5620" w:rsidRPr="005F5620" w:rsidRDefault="005F5620" w:rsidP="000804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F5620">
        <w:rPr>
          <w:sz w:val="22"/>
          <w:szCs w:val="22"/>
        </w:rPr>
        <w:t>A goal is worth 1 point.</w:t>
      </w:r>
    </w:p>
    <w:p w:rsidR="005F5620" w:rsidRPr="005F5620" w:rsidRDefault="005F5620" w:rsidP="000804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F5620">
        <w:rPr>
          <w:sz w:val="22"/>
          <w:szCs w:val="22"/>
        </w:rPr>
        <w:t>Offensive players are called strikers and forwards.</w:t>
      </w:r>
    </w:p>
    <w:p w:rsidR="005F5620" w:rsidRPr="005F5620" w:rsidRDefault="005F5620" w:rsidP="000804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F5620">
        <w:rPr>
          <w:sz w:val="22"/>
          <w:szCs w:val="22"/>
        </w:rPr>
        <w:t>A drop ball occurs when both teams kick the ball out of bounds simultaneously.</w:t>
      </w:r>
    </w:p>
    <w:p w:rsidR="005F5620" w:rsidRPr="005F5620" w:rsidRDefault="005F5620" w:rsidP="000804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F5620">
        <w:rPr>
          <w:sz w:val="22"/>
          <w:szCs w:val="22"/>
        </w:rPr>
        <w:t>A corner kick is awarded when the defending team kicks the ball out of bounds.</w:t>
      </w:r>
    </w:p>
    <w:p w:rsidR="005F5620" w:rsidRPr="005F5620" w:rsidRDefault="005F5620" w:rsidP="000804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F5620">
        <w:rPr>
          <w:sz w:val="22"/>
          <w:szCs w:val="22"/>
        </w:rPr>
        <w:t>A legal throw in occurs with both feet in contact with the ground, two hands on the ball, and the ball is thrown in overhead.</w:t>
      </w:r>
    </w:p>
    <w:p w:rsidR="005F5620" w:rsidRPr="005F5620" w:rsidRDefault="005F5620" w:rsidP="000804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F5620">
        <w:rPr>
          <w:sz w:val="22"/>
          <w:szCs w:val="22"/>
        </w:rPr>
        <w:t>Dribbling is moving the ball with short or long taps of your feet.</w:t>
      </w:r>
    </w:p>
    <w:p w:rsidR="005F5620" w:rsidRPr="005F5620" w:rsidRDefault="005F5620" w:rsidP="000804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F5620">
        <w:rPr>
          <w:sz w:val="22"/>
          <w:szCs w:val="22"/>
        </w:rPr>
        <w:t>Header is a legal way to shoot or pass using your head to hit the ball.</w:t>
      </w:r>
    </w:p>
    <w:p w:rsidR="005F5620" w:rsidRPr="005F5620" w:rsidRDefault="005F5620" w:rsidP="000804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F5620">
        <w:rPr>
          <w:sz w:val="22"/>
          <w:szCs w:val="22"/>
        </w:rPr>
        <w:t>A player can get control of the ball or change direction by trapping the ball.</w:t>
      </w:r>
    </w:p>
    <w:p w:rsidR="005F5620" w:rsidRPr="005F5620" w:rsidRDefault="005F5620" w:rsidP="000804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F5620">
        <w:rPr>
          <w:sz w:val="22"/>
          <w:szCs w:val="22"/>
        </w:rPr>
        <w:t>The goalie is the only player on the field that can use his hands inside the appropriate box.</w:t>
      </w:r>
    </w:p>
    <w:p w:rsidR="005F5620" w:rsidRPr="005F5620" w:rsidRDefault="005F5620" w:rsidP="000804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F5620">
        <w:rPr>
          <w:sz w:val="22"/>
          <w:szCs w:val="22"/>
        </w:rPr>
        <w:t>The Houston Dynamo play in the MLS.</w:t>
      </w:r>
    </w:p>
    <w:p w:rsidR="005F5620" w:rsidRPr="005F5620" w:rsidRDefault="005F5620" w:rsidP="000804B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F5620">
        <w:rPr>
          <w:sz w:val="22"/>
          <w:szCs w:val="22"/>
        </w:rPr>
        <w:t xml:space="preserve">A hand ball occurs when a player touches the ball with any part of their upper body. </w:t>
      </w:r>
    </w:p>
    <w:p w:rsidR="004A4CF2" w:rsidRPr="00CF3D05" w:rsidRDefault="004A4CF2"/>
    <w:sectPr w:rsidR="004A4CF2" w:rsidRPr="00CF3D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5">
    <w:nsid w:val="08B96142"/>
    <w:multiLevelType w:val="hybridMultilevel"/>
    <w:tmpl w:val="E50A3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07211"/>
    <w:multiLevelType w:val="hybridMultilevel"/>
    <w:tmpl w:val="74DC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B4A57"/>
    <w:multiLevelType w:val="hybridMultilevel"/>
    <w:tmpl w:val="FA24CC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734615"/>
    <w:multiLevelType w:val="hybridMultilevel"/>
    <w:tmpl w:val="A0B0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C1DA8"/>
    <w:multiLevelType w:val="hybridMultilevel"/>
    <w:tmpl w:val="45C40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F2"/>
    <w:rsid w:val="000804B2"/>
    <w:rsid w:val="00280847"/>
    <w:rsid w:val="00282509"/>
    <w:rsid w:val="004A4CF2"/>
    <w:rsid w:val="005F5620"/>
    <w:rsid w:val="007029BE"/>
    <w:rsid w:val="00766D4B"/>
    <w:rsid w:val="00A04B3A"/>
    <w:rsid w:val="00AA30E6"/>
    <w:rsid w:val="00AB20D9"/>
    <w:rsid w:val="00BD4951"/>
    <w:rsid w:val="00CF3D05"/>
    <w:rsid w:val="00D41F30"/>
    <w:rsid w:val="00D72BCF"/>
    <w:rsid w:val="00EF29BA"/>
    <w:rsid w:val="00F9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3940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Plemons, Joshua</dc:creator>
  <cp:lastModifiedBy>Robinson, Sarah</cp:lastModifiedBy>
  <cp:revision>2</cp:revision>
  <dcterms:created xsi:type="dcterms:W3CDTF">2014-12-10T20:24:00Z</dcterms:created>
  <dcterms:modified xsi:type="dcterms:W3CDTF">2014-12-10T20:24:00Z</dcterms:modified>
</cp:coreProperties>
</file>