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0" w:rsidRDefault="004A4CF2" w:rsidP="004A4CF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A4CF2">
        <w:rPr>
          <w:b/>
          <w:sz w:val="40"/>
          <w:szCs w:val="40"/>
          <w:u w:val="single"/>
        </w:rPr>
        <w:t>Final Exam Review – Plemons</w:t>
      </w:r>
    </w:p>
    <w:p w:rsidR="004A4CF2" w:rsidRDefault="004A4CF2" w:rsidP="004A4CF2">
      <w:pPr>
        <w:jc w:val="center"/>
      </w:pP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 xml:space="preserve">A touchdown is worth </w:t>
      </w:r>
      <w:r>
        <w:rPr>
          <w:sz w:val="26"/>
          <w:szCs w:val="26"/>
        </w:rPr>
        <w:t>1</w:t>
      </w:r>
      <w:r w:rsidRPr="00B609E4">
        <w:rPr>
          <w:sz w:val="26"/>
          <w:szCs w:val="26"/>
        </w:rPr>
        <w:t xml:space="preserve"> point.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>A team has to complete 3 forward passes in order to get a first down.</w:t>
      </w:r>
    </w:p>
    <w:p w:rsidR="004A4CF2" w:rsidRPr="004A4CF2" w:rsidRDefault="004A4CF2" w:rsidP="004A4CF2">
      <w:pPr>
        <w:pStyle w:val="ListParagraph"/>
        <w:numPr>
          <w:ilvl w:val="0"/>
          <w:numId w:val="1"/>
        </w:numPr>
      </w:pPr>
      <w:r w:rsidRPr="00B609E4">
        <w:rPr>
          <w:sz w:val="26"/>
          <w:szCs w:val="26"/>
        </w:rPr>
        <w:t>If a player is downed in his or her end zone it results in a safety</w:t>
      </w:r>
      <w:r>
        <w:rPr>
          <w:sz w:val="26"/>
          <w:szCs w:val="26"/>
        </w:rPr>
        <w:t>.</w:t>
      </w:r>
    </w:p>
    <w:p w:rsidR="004A4CF2" w:rsidRDefault="004A4CF2" w:rsidP="004A4CF2">
      <w:pPr>
        <w:pStyle w:val="ListParagraph"/>
        <w:numPr>
          <w:ilvl w:val="0"/>
          <w:numId w:val="1"/>
        </w:numPr>
      </w:pPr>
      <w:r>
        <w:t>You must count to 5 one-thousand before rushing the quarterback.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>A forward pass must be thrown from behind the LOS.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 xml:space="preserve">Players </w:t>
      </w:r>
      <w:r w:rsidRPr="00B609E4">
        <w:rPr>
          <w:sz w:val="26"/>
          <w:szCs w:val="26"/>
          <w:u w:val="single"/>
        </w:rPr>
        <w:t>can’t</w:t>
      </w:r>
      <w:r w:rsidRPr="00B609E4">
        <w:rPr>
          <w:sz w:val="26"/>
          <w:szCs w:val="26"/>
        </w:rPr>
        <w:t xml:space="preserve"> use their hands to guard flags in the game of flag football.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>A lateral pass is legal or a good play in football where a player passes the ball backward or lateral to the LOS.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>Fumbles are dead at the spot where they are fumbled and cannot be advanced.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>Each game starts with a kick-off.</w:t>
      </w:r>
    </w:p>
    <w:p w:rsidR="004A4CF2" w:rsidRPr="00B609E4" w:rsidRDefault="004A4CF2" w:rsidP="004A4CF2">
      <w:pPr>
        <w:numPr>
          <w:ilvl w:val="0"/>
          <w:numId w:val="1"/>
        </w:numPr>
        <w:rPr>
          <w:sz w:val="26"/>
          <w:szCs w:val="26"/>
        </w:rPr>
      </w:pPr>
      <w:r w:rsidRPr="00B609E4">
        <w:rPr>
          <w:sz w:val="26"/>
          <w:szCs w:val="26"/>
        </w:rPr>
        <w:t>When a team chooses to punt, they must announce it before the start of the play.</w:t>
      </w:r>
    </w:p>
    <w:p w:rsidR="004A4CF2" w:rsidRPr="004A4CF2" w:rsidRDefault="004A4CF2" w:rsidP="004A4C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4CF2">
        <w:rPr>
          <w:sz w:val="26"/>
          <w:szCs w:val="26"/>
        </w:rPr>
        <w:t>The basic shooting method we discussed in class is called BEEF.</w:t>
      </w:r>
    </w:p>
    <w:p w:rsidR="004A4CF2" w:rsidRPr="004A4CF2" w:rsidRDefault="004A4CF2" w:rsidP="004A4C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4CF2">
        <w:rPr>
          <w:b/>
          <w:sz w:val="32"/>
          <w:szCs w:val="32"/>
        </w:rPr>
        <w:t>B</w:t>
      </w:r>
      <w:r w:rsidRPr="004A4CF2">
        <w:rPr>
          <w:sz w:val="26"/>
          <w:szCs w:val="26"/>
        </w:rPr>
        <w:t>alance</w:t>
      </w:r>
    </w:p>
    <w:p w:rsidR="004A4CF2" w:rsidRPr="004A4CF2" w:rsidRDefault="004A4CF2" w:rsidP="004A4C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4CF2">
        <w:rPr>
          <w:b/>
          <w:sz w:val="32"/>
          <w:szCs w:val="32"/>
        </w:rPr>
        <w:t>E</w:t>
      </w:r>
      <w:r w:rsidRPr="004A4CF2">
        <w:rPr>
          <w:sz w:val="26"/>
          <w:szCs w:val="26"/>
        </w:rPr>
        <w:t>yes</w:t>
      </w:r>
    </w:p>
    <w:p w:rsidR="004A4CF2" w:rsidRPr="004A4CF2" w:rsidRDefault="004A4CF2" w:rsidP="004A4C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4CF2">
        <w:rPr>
          <w:b/>
          <w:sz w:val="32"/>
          <w:szCs w:val="32"/>
        </w:rPr>
        <w:t>E</w:t>
      </w:r>
      <w:r w:rsidRPr="004A4CF2">
        <w:rPr>
          <w:sz w:val="26"/>
          <w:szCs w:val="26"/>
        </w:rPr>
        <w:t>lbow</w:t>
      </w:r>
    </w:p>
    <w:p w:rsidR="004A4CF2" w:rsidRPr="004A4CF2" w:rsidRDefault="004A4CF2" w:rsidP="004A4CF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A4CF2">
        <w:rPr>
          <w:b/>
          <w:sz w:val="32"/>
          <w:szCs w:val="32"/>
        </w:rPr>
        <w:t>F</w:t>
      </w:r>
      <w:r w:rsidRPr="004A4CF2">
        <w:rPr>
          <w:sz w:val="26"/>
          <w:szCs w:val="26"/>
        </w:rPr>
        <w:t>ollow Thru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  <w:u w:val="single"/>
        </w:rPr>
        <w:t>Foul</w:t>
      </w:r>
      <w:r w:rsidRPr="009466E8">
        <w:rPr>
          <w:sz w:val="26"/>
          <w:szCs w:val="26"/>
        </w:rPr>
        <w:t xml:space="preserve"> occurs when a player holds, pushes, runs into, or trips an opponent.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</w:rPr>
        <w:t>The three basic passes we discussed are called:</w:t>
      </w:r>
    </w:p>
    <w:p w:rsidR="00D72BCF" w:rsidRPr="009466E8" w:rsidRDefault="00D72BCF" w:rsidP="00D72BCF">
      <w:pPr>
        <w:numPr>
          <w:ilvl w:val="1"/>
          <w:numId w:val="1"/>
        </w:numPr>
        <w:rPr>
          <w:sz w:val="26"/>
          <w:szCs w:val="26"/>
        </w:rPr>
      </w:pPr>
      <w:r w:rsidRPr="009466E8">
        <w:rPr>
          <w:sz w:val="26"/>
          <w:szCs w:val="26"/>
        </w:rPr>
        <w:t>Chest Pass – Intended for short distance and a quick pass</w:t>
      </w:r>
    </w:p>
    <w:p w:rsidR="00D72BCF" w:rsidRPr="009466E8" w:rsidRDefault="00D72BCF" w:rsidP="00D72BCF">
      <w:pPr>
        <w:numPr>
          <w:ilvl w:val="1"/>
          <w:numId w:val="1"/>
        </w:numPr>
        <w:rPr>
          <w:sz w:val="26"/>
          <w:szCs w:val="26"/>
        </w:rPr>
      </w:pPr>
      <w:r w:rsidRPr="009466E8">
        <w:rPr>
          <w:sz w:val="26"/>
          <w:szCs w:val="26"/>
        </w:rPr>
        <w:t>Bounce Pass – Intended for short distance, to avoid a defender</w:t>
      </w:r>
    </w:p>
    <w:p w:rsidR="00D72BCF" w:rsidRDefault="00D72BCF" w:rsidP="00D72BCF">
      <w:pPr>
        <w:numPr>
          <w:ilvl w:val="1"/>
          <w:numId w:val="1"/>
        </w:numPr>
        <w:rPr>
          <w:sz w:val="26"/>
          <w:szCs w:val="26"/>
        </w:rPr>
      </w:pPr>
      <w:r w:rsidRPr="009466E8">
        <w:rPr>
          <w:sz w:val="26"/>
          <w:szCs w:val="26"/>
        </w:rPr>
        <w:t>Overhead Pass</w:t>
      </w:r>
      <w:r>
        <w:rPr>
          <w:sz w:val="26"/>
          <w:szCs w:val="26"/>
        </w:rPr>
        <w:t xml:space="preserve"> – Intended for</w:t>
      </w:r>
      <w:r w:rsidRPr="009466E8">
        <w:rPr>
          <w:sz w:val="26"/>
          <w:szCs w:val="26"/>
        </w:rPr>
        <w:t xml:space="preserve"> longer distance and a higher trajectory pass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  <w:u w:val="single"/>
        </w:rPr>
        <w:t>Dribbling</w:t>
      </w:r>
      <w:r w:rsidRPr="009466E8">
        <w:rPr>
          <w:sz w:val="26"/>
          <w:szCs w:val="26"/>
        </w:rPr>
        <w:t xml:space="preserve"> is when a player bounces the ball on the floor with one hand.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A712C7">
        <w:rPr>
          <w:sz w:val="26"/>
          <w:szCs w:val="26"/>
        </w:rPr>
        <w:t>When making a chest pass or bounce pass your thumbs should be pointing down.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  <w:u w:val="single"/>
        </w:rPr>
        <w:t>Pivot</w:t>
      </w:r>
      <w:r w:rsidRPr="009466E8">
        <w:rPr>
          <w:sz w:val="26"/>
          <w:szCs w:val="26"/>
        </w:rPr>
        <w:t xml:space="preserve"> is an attempt to get away from an opponent by stepping one or more ways with the same foot while keeping the other (pivot) foot on the floor.</w:t>
      </w:r>
    </w:p>
    <w:p w:rsidR="00D72BCF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  <w:u w:val="single"/>
        </w:rPr>
        <w:t>Boundary lines</w:t>
      </w:r>
      <w:r w:rsidRPr="009466E8">
        <w:rPr>
          <w:sz w:val="26"/>
          <w:szCs w:val="26"/>
        </w:rPr>
        <w:t xml:space="preserve"> mark the outer perimeter of the court.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  <w:u w:val="single"/>
        </w:rPr>
        <w:t>Double Dribble</w:t>
      </w:r>
      <w:r w:rsidRPr="009466E8">
        <w:rPr>
          <w:sz w:val="26"/>
          <w:szCs w:val="26"/>
        </w:rPr>
        <w:t xml:space="preserve"> is when a player </w:t>
      </w:r>
      <w:r w:rsidRPr="009466E8">
        <w:rPr>
          <w:sz w:val="26"/>
          <w:szCs w:val="26"/>
          <w:lang w:val="en"/>
        </w:rPr>
        <w:t xml:space="preserve">touches the ball </w:t>
      </w:r>
      <w:r>
        <w:rPr>
          <w:sz w:val="26"/>
          <w:szCs w:val="26"/>
          <w:lang w:val="en"/>
        </w:rPr>
        <w:t>more than once while dribbling, this is illegal.</w:t>
      </w:r>
    </w:p>
    <w:p w:rsidR="00D72BCF" w:rsidRPr="009466E8" w:rsidRDefault="00D72BCF" w:rsidP="00D72BCF">
      <w:pPr>
        <w:numPr>
          <w:ilvl w:val="0"/>
          <w:numId w:val="1"/>
        </w:numPr>
        <w:rPr>
          <w:sz w:val="26"/>
          <w:szCs w:val="26"/>
        </w:rPr>
      </w:pPr>
      <w:r w:rsidRPr="009466E8">
        <w:rPr>
          <w:sz w:val="26"/>
          <w:szCs w:val="26"/>
        </w:rPr>
        <w:t>If the game ends in a tie, the team that scored the last bucket wins and advances to the next court.</w:t>
      </w:r>
    </w:p>
    <w:p w:rsidR="004A4CF2" w:rsidRDefault="00AB20D9" w:rsidP="004A4CF2">
      <w:pPr>
        <w:pStyle w:val="ListParagraph"/>
        <w:numPr>
          <w:ilvl w:val="0"/>
          <w:numId w:val="1"/>
        </w:numPr>
      </w:pPr>
      <w:r>
        <w:t>In Nukem if the ball is thrown out of bounds and the player doesn’t touch it then a point is given to the team that let it go out of bounds.</w:t>
      </w:r>
    </w:p>
    <w:p w:rsidR="00AB20D9" w:rsidRDefault="00AB20D9" w:rsidP="004A4CF2">
      <w:pPr>
        <w:pStyle w:val="ListParagraph"/>
        <w:numPr>
          <w:ilvl w:val="0"/>
          <w:numId w:val="1"/>
        </w:numPr>
      </w:pPr>
      <w:r>
        <w:t>One difference between Mat Ball and Kickball is only one person can be on the base at a time.</w:t>
      </w:r>
    </w:p>
    <w:p w:rsidR="00AB20D9" w:rsidRDefault="00AB20D9" w:rsidP="004A4CF2">
      <w:pPr>
        <w:pStyle w:val="ListParagraph"/>
        <w:numPr>
          <w:ilvl w:val="0"/>
          <w:numId w:val="1"/>
        </w:numPr>
      </w:pPr>
      <w:r>
        <w:t>BOB means bottom on bench.</w:t>
      </w:r>
    </w:p>
    <w:p w:rsidR="00AB20D9" w:rsidRDefault="00AB20D9" w:rsidP="004A4CF2">
      <w:pPr>
        <w:pStyle w:val="ListParagraph"/>
        <w:numPr>
          <w:ilvl w:val="0"/>
          <w:numId w:val="1"/>
        </w:numPr>
      </w:pPr>
      <w:r>
        <w:lastRenderedPageBreak/>
        <w:t xml:space="preserve">If you spill water or a liquid on the locker room notify a coach immediately. </w:t>
      </w:r>
    </w:p>
    <w:p w:rsidR="00AB20D9" w:rsidRDefault="00AB20D9" w:rsidP="004A4CF2">
      <w:pPr>
        <w:pStyle w:val="ListParagraph"/>
        <w:numPr>
          <w:ilvl w:val="0"/>
          <w:numId w:val="1"/>
        </w:numPr>
      </w:pPr>
      <w:r>
        <w:t>If a coach blows the whistle while playing a game you should stop  what you are doing, stop talking and sit down.</w:t>
      </w:r>
    </w:p>
    <w:p w:rsidR="00AB20D9" w:rsidRDefault="00AB20D9" w:rsidP="004A4CF2">
      <w:pPr>
        <w:pStyle w:val="ListParagraph"/>
        <w:numPr>
          <w:ilvl w:val="0"/>
          <w:numId w:val="1"/>
        </w:numPr>
      </w:pPr>
      <w:r>
        <w:t>In survival you cannot have teammates or alliances.</w:t>
      </w:r>
    </w:p>
    <w:p w:rsidR="00AB20D9" w:rsidRDefault="00AB20D9" w:rsidP="004A4CF2">
      <w:pPr>
        <w:pStyle w:val="ListParagraph"/>
        <w:numPr>
          <w:ilvl w:val="0"/>
          <w:numId w:val="1"/>
        </w:numPr>
      </w:pPr>
      <w:r>
        <w:t>If the backboard is hit by a ball from your team all jail mates</w:t>
      </w:r>
      <w:r w:rsidR="00A04B3A">
        <w:t xml:space="preserve"> are free to play again, in the game of Back Board.</w:t>
      </w:r>
    </w:p>
    <w:p w:rsidR="00AB20D9" w:rsidRDefault="00A04B3A" w:rsidP="004A4CF2">
      <w:pPr>
        <w:pStyle w:val="ListParagraph"/>
        <w:numPr>
          <w:ilvl w:val="0"/>
          <w:numId w:val="1"/>
        </w:numPr>
      </w:pPr>
      <w:r>
        <w:t>In Pony Express you are to run one lap as fast as you can.</w:t>
      </w:r>
    </w:p>
    <w:p w:rsidR="00A04B3A" w:rsidRDefault="00A04B3A" w:rsidP="004A4CF2">
      <w:pPr>
        <w:pStyle w:val="ListParagraph"/>
        <w:numPr>
          <w:ilvl w:val="0"/>
          <w:numId w:val="1"/>
        </w:numPr>
      </w:pPr>
      <w:r>
        <w:t>In Back Board if the backboard of the basketball hoop is hit everyone is NOT out.</w:t>
      </w:r>
    </w:p>
    <w:p w:rsidR="00A04B3A" w:rsidRDefault="00A04B3A" w:rsidP="004A4CF2">
      <w:pPr>
        <w:pStyle w:val="ListParagraph"/>
        <w:numPr>
          <w:ilvl w:val="0"/>
          <w:numId w:val="1"/>
        </w:numPr>
      </w:pPr>
      <w:r>
        <w:t>In Mat Ball you can have as many people on a base as you can fit.</w:t>
      </w:r>
    </w:p>
    <w:p w:rsidR="00A04B3A" w:rsidRDefault="00280847" w:rsidP="004A4CF2">
      <w:pPr>
        <w:pStyle w:val="ListParagraph"/>
        <w:numPr>
          <w:ilvl w:val="0"/>
          <w:numId w:val="1"/>
        </w:numPr>
      </w:pPr>
      <w:r>
        <w:t>FitnessGram test are PACER, sit and reach, curl ups, shoulder stretch and trunk lift.</w:t>
      </w:r>
    </w:p>
    <w:p w:rsidR="00280847" w:rsidRDefault="00280847" w:rsidP="004A4CF2">
      <w:pPr>
        <w:pStyle w:val="ListParagraph"/>
        <w:numPr>
          <w:ilvl w:val="0"/>
          <w:numId w:val="1"/>
        </w:numPr>
      </w:pPr>
      <w:r>
        <w:t>You are allowed 2 errors for the curl up, push up and PACER tests.</w:t>
      </w:r>
    </w:p>
    <w:p w:rsidR="00280847" w:rsidRDefault="00280847" w:rsidP="00280847">
      <w:pPr>
        <w:pStyle w:val="ListParagraph"/>
        <w:numPr>
          <w:ilvl w:val="0"/>
          <w:numId w:val="1"/>
        </w:numPr>
      </w:pPr>
      <w:r>
        <w:t>Sit and reach test m</w:t>
      </w:r>
      <w:r w:rsidRPr="00280847">
        <w:t>easures flexibility of the hamstring muscles</w:t>
      </w:r>
      <w:r>
        <w:t>.</w:t>
      </w:r>
    </w:p>
    <w:p w:rsidR="004A4CF2" w:rsidRDefault="00280847" w:rsidP="00280847">
      <w:pPr>
        <w:pStyle w:val="ListParagraph"/>
        <w:numPr>
          <w:ilvl w:val="0"/>
          <w:numId w:val="1"/>
        </w:numPr>
      </w:pPr>
      <w:r>
        <w:t>Trunk lift form is lie down face down flat on the mat, toes pointed, hands next to your legs, palms facing up.</w:t>
      </w:r>
    </w:p>
    <w:p w:rsidR="00280847" w:rsidRPr="00280847" w:rsidRDefault="00280847" w:rsidP="00280847">
      <w:pPr>
        <w:pStyle w:val="ListParagraph"/>
        <w:numPr>
          <w:ilvl w:val="0"/>
          <w:numId w:val="1"/>
        </w:numPr>
      </w:pPr>
      <w:r>
        <w:t>Push ups m</w:t>
      </w:r>
      <w:r w:rsidRPr="00280847">
        <w:t>easures upper body strength and endurance</w:t>
      </w:r>
    </w:p>
    <w:p w:rsidR="00280847" w:rsidRDefault="00280847" w:rsidP="00280847">
      <w:pPr>
        <w:pStyle w:val="ListParagraph"/>
        <w:numPr>
          <w:ilvl w:val="0"/>
          <w:numId w:val="1"/>
        </w:numPr>
      </w:pPr>
      <w:r>
        <w:t>Shoulder Stretch m</w:t>
      </w:r>
      <w:r w:rsidRPr="00280847">
        <w:t>easures upper arm and shoulder flexibility</w:t>
      </w:r>
    </w:p>
    <w:p w:rsidR="00280847" w:rsidRPr="00280847" w:rsidRDefault="00280847" w:rsidP="00280847">
      <w:pPr>
        <w:pStyle w:val="ListParagraph"/>
        <w:numPr>
          <w:ilvl w:val="0"/>
          <w:numId w:val="1"/>
        </w:numPr>
      </w:pPr>
      <w:r>
        <w:t xml:space="preserve">PACER stands for </w:t>
      </w:r>
      <w:r w:rsidRPr="00280847">
        <w:t>Progressive Aerobic Cardiovascular Endurance Run</w:t>
      </w:r>
    </w:p>
    <w:p w:rsidR="00280847" w:rsidRDefault="00BD4951" w:rsidP="00280847">
      <w:pPr>
        <w:pStyle w:val="ListParagraph"/>
        <w:numPr>
          <w:ilvl w:val="0"/>
          <w:numId w:val="1"/>
        </w:numPr>
      </w:pPr>
      <w:r>
        <w:t>In curl ups your toes may come off the ground but not your whole foot.</w:t>
      </w:r>
    </w:p>
    <w:p w:rsidR="00BD4951" w:rsidRDefault="00BD4951" w:rsidP="00BD4951">
      <w:pPr>
        <w:pStyle w:val="ListParagraph"/>
        <w:numPr>
          <w:ilvl w:val="0"/>
          <w:numId w:val="1"/>
        </w:numPr>
      </w:pPr>
      <w:r>
        <w:t>In Push ups your a</w:t>
      </w:r>
      <w:r w:rsidRPr="00BD4951">
        <w:t>rms bend to a 90 degree angle in the down position</w:t>
      </w:r>
    </w:p>
    <w:p w:rsidR="00766D4B" w:rsidRPr="00766D4B" w:rsidRDefault="00766D4B" w:rsidP="00766D4B">
      <w:pPr>
        <w:pStyle w:val="ListParagraph"/>
        <w:numPr>
          <w:ilvl w:val="0"/>
          <w:numId w:val="1"/>
        </w:numPr>
      </w:pPr>
      <w:r>
        <w:t xml:space="preserve">Curl ups or crunches increases </w:t>
      </w:r>
      <w:r w:rsidRPr="00766D4B">
        <w:t>abdominal strength and endurance</w:t>
      </w:r>
    </w:p>
    <w:p w:rsidR="00766D4B" w:rsidRPr="00766D4B" w:rsidRDefault="00766D4B" w:rsidP="00766D4B">
      <w:pPr>
        <w:pStyle w:val="ListParagraph"/>
        <w:numPr>
          <w:ilvl w:val="0"/>
          <w:numId w:val="1"/>
        </w:numPr>
      </w:pPr>
      <w:r>
        <w:t>Push ups m</w:t>
      </w:r>
      <w:r w:rsidRPr="00766D4B">
        <w:t>easures upper body strength and endurance</w:t>
      </w:r>
      <w:r>
        <w:t xml:space="preserve"> and b</w:t>
      </w:r>
      <w:r w:rsidRPr="00766D4B">
        <w:t>uild the bicep and tricep muscles</w:t>
      </w:r>
    </w:p>
    <w:p w:rsidR="00BD4951" w:rsidRDefault="00766D4B" w:rsidP="00280847">
      <w:pPr>
        <w:pStyle w:val="ListParagraph"/>
        <w:numPr>
          <w:ilvl w:val="0"/>
          <w:numId w:val="1"/>
        </w:numPr>
      </w:pPr>
      <w:r>
        <w:t>The object of the PACER is to r</w:t>
      </w:r>
      <w:r w:rsidRPr="00766D4B">
        <w:t>un as long as possible back and forth across a 20 meter distance to a specified pace which gets faster every minute</w:t>
      </w:r>
    </w:p>
    <w:p w:rsidR="00766D4B" w:rsidRDefault="00766D4B" w:rsidP="00280847">
      <w:pPr>
        <w:pStyle w:val="ListParagraph"/>
        <w:numPr>
          <w:ilvl w:val="0"/>
          <w:numId w:val="1"/>
        </w:numPr>
      </w:pPr>
      <w:r>
        <w:t>Stretching does not improve your cardiovascular fitness</w:t>
      </w:r>
    </w:p>
    <w:p w:rsidR="00766D4B" w:rsidRDefault="00766D4B" w:rsidP="00280847">
      <w:pPr>
        <w:pStyle w:val="ListParagraph"/>
        <w:numPr>
          <w:ilvl w:val="0"/>
          <w:numId w:val="1"/>
        </w:numPr>
      </w:pPr>
      <w:r>
        <w:t>The object of Trunk Lift is t</w:t>
      </w:r>
      <w:r w:rsidRPr="00766D4B">
        <w:t>o lift the upper body off the floor up to a maximum of 12 inches using the muscles of the back and holding the position to allow for measurement</w:t>
      </w:r>
    </w:p>
    <w:p w:rsidR="00766D4B" w:rsidRDefault="00766D4B" w:rsidP="00280847">
      <w:pPr>
        <w:pStyle w:val="ListParagraph"/>
        <w:numPr>
          <w:ilvl w:val="0"/>
          <w:numId w:val="1"/>
        </w:numPr>
      </w:pPr>
      <w:r>
        <w:t>To calculate a person’s BMI (Body Mass Index) you divide Height/Weight.</w:t>
      </w:r>
    </w:p>
    <w:p w:rsidR="00766D4B" w:rsidRDefault="00766D4B" w:rsidP="00280847">
      <w:pPr>
        <w:pStyle w:val="ListParagraph"/>
        <w:numPr>
          <w:ilvl w:val="0"/>
          <w:numId w:val="1"/>
        </w:numPr>
      </w:pPr>
      <w:r>
        <w:t>Flexibility is t</w:t>
      </w:r>
      <w:r w:rsidRPr="00766D4B">
        <w:t>he range of motion available in a joint.</w:t>
      </w:r>
    </w:p>
    <w:p w:rsidR="00766D4B" w:rsidRDefault="00766D4B" w:rsidP="00280847">
      <w:pPr>
        <w:pStyle w:val="ListParagraph"/>
        <w:numPr>
          <w:ilvl w:val="0"/>
          <w:numId w:val="1"/>
        </w:numPr>
      </w:pPr>
      <w:r>
        <w:t>Aerobic Capacity is t</w:t>
      </w:r>
      <w:r w:rsidRPr="00766D4B">
        <w:t>he ability to perform large muscle, high intensity exercise for prolonged periods.</w:t>
      </w:r>
    </w:p>
    <w:p w:rsidR="00766D4B" w:rsidRDefault="00766D4B" w:rsidP="00280847">
      <w:pPr>
        <w:pStyle w:val="ListParagraph"/>
        <w:numPr>
          <w:ilvl w:val="0"/>
          <w:numId w:val="1"/>
        </w:numPr>
      </w:pPr>
      <w:r>
        <w:t>Body Composition is t</w:t>
      </w:r>
      <w:r w:rsidRPr="00766D4B">
        <w:t>he relative percentage of muscles, fat, bone and other tissues that comprise the body.</w:t>
      </w:r>
    </w:p>
    <w:p w:rsidR="00766D4B" w:rsidRDefault="00282509" w:rsidP="00280847">
      <w:pPr>
        <w:pStyle w:val="ListParagraph"/>
        <w:numPr>
          <w:ilvl w:val="0"/>
          <w:numId w:val="1"/>
        </w:numPr>
      </w:pPr>
      <w:r>
        <w:t>The object of Shoulder Stretch is to g</w:t>
      </w:r>
      <w:r w:rsidRPr="00282509">
        <w:t>rasp the fingers together behind the back by reaching over the shoulder and under the elbow</w:t>
      </w:r>
      <w:r>
        <w:t>.</w:t>
      </w:r>
    </w:p>
    <w:p w:rsidR="004A4CF2" w:rsidRDefault="004A4CF2"/>
    <w:sectPr w:rsidR="004A4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5">
    <w:nsid w:val="08B96142"/>
    <w:multiLevelType w:val="hybridMultilevel"/>
    <w:tmpl w:val="E50A3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07211"/>
    <w:multiLevelType w:val="hybridMultilevel"/>
    <w:tmpl w:val="A144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4A57"/>
    <w:multiLevelType w:val="hybridMultilevel"/>
    <w:tmpl w:val="FA24C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1C1DA8"/>
    <w:multiLevelType w:val="hybridMultilevel"/>
    <w:tmpl w:val="45C40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F2"/>
    <w:rsid w:val="00280847"/>
    <w:rsid w:val="00282509"/>
    <w:rsid w:val="004A4CF2"/>
    <w:rsid w:val="00766D4B"/>
    <w:rsid w:val="008769E5"/>
    <w:rsid w:val="00A04B3A"/>
    <w:rsid w:val="00AB20D9"/>
    <w:rsid w:val="00BD4951"/>
    <w:rsid w:val="00D41F30"/>
    <w:rsid w:val="00D72BCF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3374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Plemons, Joshua</dc:creator>
  <cp:lastModifiedBy>Robinson, Sarah</cp:lastModifiedBy>
  <cp:revision>2</cp:revision>
  <dcterms:created xsi:type="dcterms:W3CDTF">2014-12-09T21:50:00Z</dcterms:created>
  <dcterms:modified xsi:type="dcterms:W3CDTF">2014-12-09T21:50:00Z</dcterms:modified>
</cp:coreProperties>
</file>