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FC" w:rsidRDefault="007D5CFC" w:rsidP="004D5E65">
      <w:pPr>
        <w:pStyle w:val="NoSpacing"/>
        <w:jc w:val="center"/>
        <w:rPr>
          <w:rFonts w:ascii="Footlight MT Light" w:hAnsi="Footlight MT Light"/>
          <w:sz w:val="28"/>
          <w:szCs w:val="28"/>
        </w:rPr>
      </w:pPr>
      <w:r w:rsidRPr="004D5E65">
        <w:rPr>
          <w:rFonts w:ascii="Footlight MT Light" w:hAnsi="Footlight MT Light"/>
          <w:sz w:val="28"/>
          <w:szCs w:val="28"/>
        </w:rPr>
        <w:t>Semester Exam</w:t>
      </w:r>
      <w:r w:rsidR="004D5E65" w:rsidRPr="004D5E65">
        <w:rPr>
          <w:rFonts w:ascii="Footlight MT Light" w:hAnsi="Footlight MT Light"/>
          <w:sz w:val="28"/>
          <w:szCs w:val="28"/>
        </w:rPr>
        <w:t xml:space="preserve"> 2015</w:t>
      </w:r>
    </w:p>
    <w:p w:rsidR="004D5E65" w:rsidRPr="004D5E65" w:rsidRDefault="004D5E65" w:rsidP="004D5E65">
      <w:pPr>
        <w:pStyle w:val="NoSpacing"/>
        <w:jc w:val="center"/>
        <w:rPr>
          <w:rFonts w:ascii="Footlight MT Light" w:hAnsi="Footlight MT Light"/>
          <w:sz w:val="28"/>
          <w:szCs w:val="28"/>
        </w:rPr>
      </w:pPr>
      <w:r>
        <w:rPr>
          <w:rFonts w:ascii="Footlight MT Light" w:hAnsi="Footlight MT Light"/>
          <w:sz w:val="28"/>
          <w:szCs w:val="28"/>
        </w:rPr>
        <w:t>Robinson</w:t>
      </w:r>
    </w:p>
    <w:p w:rsidR="004D5E65" w:rsidRDefault="004D5E65" w:rsidP="004D5E65">
      <w:pPr>
        <w:pStyle w:val="NoSpacing"/>
      </w:pPr>
    </w:p>
    <w:p w:rsidR="004D5E65" w:rsidRDefault="004D5E65" w:rsidP="007D5CFC">
      <w:pPr>
        <w:rPr>
          <w:rFonts w:ascii="Footlight MT Light" w:hAnsi="Footlight MT Light"/>
          <w:b/>
          <w:sz w:val="24"/>
          <w:szCs w:val="24"/>
        </w:rPr>
      </w:pPr>
    </w:p>
    <w:p w:rsidR="007D5CFC" w:rsidRPr="007D5CFC" w:rsidRDefault="007D5CFC" w:rsidP="007D5CFC">
      <w:pPr>
        <w:rPr>
          <w:rFonts w:ascii="Footlight MT Light" w:hAnsi="Footlight MT Light"/>
          <w:b/>
          <w:sz w:val="24"/>
          <w:szCs w:val="24"/>
        </w:rPr>
      </w:pPr>
      <w:r w:rsidRPr="007D5CFC">
        <w:rPr>
          <w:rFonts w:ascii="Footlight MT Light" w:hAnsi="Footlight MT Light"/>
          <w:b/>
          <w:sz w:val="24"/>
          <w:szCs w:val="24"/>
        </w:rPr>
        <w:t>Kickball</w:t>
      </w: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Terminology:</w:t>
      </w: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Force Out – an out at a base where the base runner does not need to be tagged</w:t>
      </w: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Stealing – running to the next base before the ball is pitched</w:t>
      </w: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Lead Off – stepping off a base before the kicker kicks the ball</w:t>
      </w: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Ball – a ball is pitched to the right or left of home plate</w:t>
      </w: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Out – a ball touches a running player; a kicked ball is caught; 3 strikes, 4 balls, a fielder with control of the ball touches the base before the runner gets there</w:t>
      </w: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Foul Ball – a ball that is kicked outside of the base lines; to the left of 3</w:t>
      </w:r>
      <w:r w:rsidRPr="007D5CFC">
        <w:rPr>
          <w:rFonts w:ascii="Footlight MT Light" w:hAnsi="Footlight MT Light"/>
          <w:sz w:val="24"/>
          <w:szCs w:val="24"/>
          <w:vertAlign w:val="superscript"/>
        </w:rPr>
        <w:t>rd</w:t>
      </w:r>
      <w:r w:rsidRPr="007D5CFC">
        <w:rPr>
          <w:rFonts w:ascii="Footlight MT Light" w:hAnsi="Footlight MT Light"/>
          <w:sz w:val="24"/>
          <w:szCs w:val="24"/>
        </w:rPr>
        <w:t xml:space="preserve"> base and to the right of 1</w:t>
      </w:r>
      <w:r w:rsidRPr="007D5CFC">
        <w:rPr>
          <w:rFonts w:ascii="Footlight MT Light" w:hAnsi="Footlight MT Light"/>
          <w:sz w:val="24"/>
          <w:szCs w:val="24"/>
          <w:vertAlign w:val="superscript"/>
        </w:rPr>
        <w:t>st</w:t>
      </w:r>
      <w:r w:rsidRPr="007D5CFC">
        <w:rPr>
          <w:rFonts w:ascii="Footlight MT Light" w:hAnsi="Footlight MT Light"/>
          <w:sz w:val="24"/>
          <w:szCs w:val="24"/>
        </w:rPr>
        <w:t xml:space="preserve"> base</w:t>
      </w:r>
    </w:p>
    <w:p w:rsidR="007D5CFC" w:rsidRPr="007D5CFC" w:rsidRDefault="007D5CFC" w:rsidP="007D5CFC">
      <w:pPr>
        <w:spacing w:after="0"/>
        <w:rPr>
          <w:rFonts w:ascii="Footlight MT Light" w:hAnsi="Footlight MT Light"/>
          <w:sz w:val="24"/>
          <w:szCs w:val="24"/>
        </w:rPr>
      </w:pP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Rules of the Game:</w:t>
      </w: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1. A strike is called for each ball that rolls over the base and is not kicked.  The kicker is allowed 3 strikes until they are out.</w:t>
      </w: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2. A ball is called for a ball that does not roll over the base.  If the count reaches 4, the kicker walks to first base.</w:t>
      </w: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 xml:space="preserve">3. Each team is allowed 3 outs per inning. </w:t>
      </w: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4. You must keep your kicking order.</w:t>
      </w:r>
    </w:p>
    <w:p w:rsidR="007D5CFC" w:rsidRPr="007D5CFC" w:rsidRDefault="007D5CFC" w:rsidP="007D5CFC">
      <w:pPr>
        <w:spacing w:after="0"/>
        <w:rPr>
          <w:rFonts w:ascii="Footlight MT Light" w:hAnsi="Footlight MT Light"/>
          <w:sz w:val="24"/>
          <w:szCs w:val="24"/>
        </w:rPr>
      </w:pP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Base Running Rules:</w:t>
      </w: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1. Base runners must touch all bases in order.</w:t>
      </w: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2. Base runners may leave a base when the kicker kicks the ball.</w:t>
      </w: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3. No stealing or lead offs.</w:t>
      </w: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4. A runner is out when the ball touches them while running or is forced out on the base.</w:t>
      </w: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5. When running to first base, you may overrun first base.</w:t>
      </w: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6. The base runner is out if they pass another base runner.</w:t>
      </w: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7. If a kicked ball hits a base runner, the runner is out.</w:t>
      </w:r>
    </w:p>
    <w:p w:rsidR="007D5CFC" w:rsidRPr="007D5CFC" w:rsidRDefault="007D5CFC" w:rsidP="007D5CFC">
      <w:pPr>
        <w:spacing w:after="0"/>
        <w:rPr>
          <w:rFonts w:ascii="Footlight MT Light" w:hAnsi="Footlight MT Light"/>
          <w:sz w:val="24"/>
          <w:szCs w:val="24"/>
        </w:rPr>
      </w:pPr>
      <w:r w:rsidRPr="007D5CFC">
        <w:rPr>
          <w:rFonts w:ascii="Footlight MT Light" w:hAnsi="Footlight MT Light"/>
          <w:sz w:val="24"/>
          <w:szCs w:val="24"/>
        </w:rPr>
        <w:t>8. A base runner must go back and touch the base on a caught ball.</w:t>
      </w:r>
    </w:p>
    <w:p w:rsidR="00973780" w:rsidRPr="007D5CFC" w:rsidRDefault="004D5E65">
      <w:pPr>
        <w:rPr>
          <w:rFonts w:ascii="Footlight MT Light" w:hAnsi="Footlight MT Light"/>
          <w:sz w:val="24"/>
          <w:szCs w:val="24"/>
        </w:rPr>
      </w:pPr>
    </w:p>
    <w:p w:rsidR="007D5CFC" w:rsidRPr="007D5CFC" w:rsidRDefault="007D5CFC" w:rsidP="007D5CFC">
      <w:pPr>
        <w:pStyle w:val="Body"/>
        <w:rPr>
          <w:rFonts w:ascii="Footlight MT Light" w:hAnsi="Footlight MT Light"/>
          <w:b/>
          <w:szCs w:val="24"/>
          <w:u w:val="single"/>
        </w:rPr>
      </w:pPr>
      <w:r w:rsidRPr="007D5CFC">
        <w:rPr>
          <w:rFonts w:ascii="Footlight MT Light" w:hAnsi="Footlight MT Light"/>
          <w:b/>
          <w:szCs w:val="24"/>
          <w:u w:val="single"/>
        </w:rPr>
        <w:t>PACER</w:t>
      </w:r>
    </w:p>
    <w:p w:rsidR="007D5CFC" w:rsidRPr="007D5CFC" w:rsidRDefault="007D5CFC" w:rsidP="007D5CFC">
      <w:pPr>
        <w:pStyle w:val="Body"/>
        <w:numPr>
          <w:ilvl w:val="0"/>
          <w:numId w:val="1"/>
        </w:numPr>
        <w:ind w:hanging="147"/>
        <w:rPr>
          <w:rFonts w:ascii="Footlight MT Light" w:hAnsi="Footlight MT Light"/>
          <w:szCs w:val="24"/>
        </w:rPr>
      </w:pPr>
      <w:r w:rsidRPr="007D5CFC">
        <w:rPr>
          <w:rFonts w:ascii="Footlight MT Light" w:hAnsi="Footlight MT Light"/>
          <w:szCs w:val="24"/>
        </w:rPr>
        <w:t>Progressive Aerobic Cardiovascular Endurance Run</w:t>
      </w:r>
    </w:p>
    <w:p w:rsidR="007D5CFC" w:rsidRPr="007D5CFC" w:rsidRDefault="007D5CFC" w:rsidP="007D5CFC">
      <w:pPr>
        <w:pStyle w:val="Body"/>
        <w:numPr>
          <w:ilvl w:val="0"/>
          <w:numId w:val="1"/>
        </w:numPr>
        <w:ind w:hanging="147"/>
        <w:rPr>
          <w:rFonts w:ascii="Footlight MT Light" w:hAnsi="Footlight MT Light"/>
          <w:szCs w:val="24"/>
        </w:rPr>
      </w:pPr>
      <w:r w:rsidRPr="007D5CFC">
        <w:rPr>
          <w:rFonts w:ascii="Footlight MT Light" w:hAnsi="Footlight MT Light"/>
          <w:szCs w:val="24"/>
        </w:rPr>
        <w:t xml:space="preserve">Objective:  Run as long as possible back and forth across a 20 meter distance to a specified pace which gets faster every minute </w:t>
      </w:r>
    </w:p>
    <w:p w:rsidR="007D5CFC" w:rsidRPr="007D5CFC" w:rsidRDefault="007D5CFC" w:rsidP="007D5CFC">
      <w:pPr>
        <w:pStyle w:val="Body"/>
        <w:numPr>
          <w:ilvl w:val="0"/>
          <w:numId w:val="1"/>
        </w:numPr>
        <w:ind w:hanging="147"/>
        <w:rPr>
          <w:rFonts w:ascii="Footlight MT Light" w:hAnsi="Footlight MT Light"/>
          <w:szCs w:val="24"/>
        </w:rPr>
      </w:pPr>
      <w:r w:rsidRPr="007D5CFC">
        <w:rPr>
          <w:rFonts w:ascii="Footlight MT Light" w:hAnsi="Footlight MT Light"/>
          <w:szCs w:val="24"/>
        </w:rPr>
        <w:t>Measures cardiovascular endurance</w:t>
      </w:r>
    </w:p>
    <w:p w:rsidR="007D5CFC" w:rsidRPr="007D5CFC" w:rsidRDefault="007D5CFC" w:rsidP="007D5CFC">
      <w:pPr>
        <w:pStyle w:val="Body"/>
        <w:numPr>
          <w:ilvl w:val="0"/>
          <w:numId w:val="1"/>
        </w:numPr>
        <w:ind w:hanging="147"/>
        <w:rPr>
          <w:rFonts w:ascii="Footlight MT Light" w:hAnsi="Footlight MT Light"/>
          <w:szCs w:val="24"/>
        </w:rPr>
      </w:pPr>
      <w:r w:rsidRPr="007D5CFC">
        <w:rPr>
          <w:rFonts w:ascii="Footlight MT Light" w:hAnsi="Footlight MT Light"/>
          <w:szCs w:val="24"/>
        </w:rPr>
        <w:t>Easy at the beginning and gets harder</w:t>
      </w:r>
    </w:p>
    <w:p w:rsidR="007D5CFC" w:rsidRPr="007D5CFC" w:rsidRDefault="007D5CFC" w:rsidP="007D5CFC">
      <w:pPr>
        <w:pStyle w:val="Body"/>
        <w:numPr>
          <w:ilvl w:val="0"/>
          <w:numId w:val="1"/>
        </w:numPr>
        <w:ind w:hanging="147"/>
        <w:rPr>
          <w:rFonts w:ascii="Footlight MT Light" w:hAnsi="Footlight MT Light"/>
          <w:szCs w:val="24"/>
        </w:rPr>
      </w:pPr>
      <w:r w:rsidRPr="007D5CFC">
        <w:rPr>
          <w:rFonts w:ascii="Footlight MT Light" w:hAnsi="Footlight MT Light"/>
          <w:szCs w:val="24"/>
        </w:rPr>
        <w:t>Possible error</w:t>
      </w:r>
    </w:p>
    <w:p w:rsidR="007D5CFC" w:rsidRPr="007D5CFC" w:rsidRDefault="007D5CFC" w:rsidP="007D5CFC">
      <w:pPr>
        <w:pStyle w:val="Body"/>
        <w:numPr>
          <w:ilvl w:val="1"/>
          <w:numId w:val="1"/>
        </w:numPr>
        <w:tabs>
          <w:tab w:val="clear" w:pos="147"/>
          <w:tab w:val="num" w:pos="867"/>
        </w:tabs>
        <w:ind w:left="867" w:hanging="147"/>
        <w:rPr>
          <w:rFonts w:ascii="Footlight MT Light" w:hAnsi="Footlight MT Light"/>
          <w:szCs w:val="24"/>
        </w:rPr>
      </w:pPr>
      <w:r w:rsidRPr="007D5CFC">
        <w:rPr>
          <w:rFonts w:ascii="Footlight MT Light" w:hAnsi="Footlight MT Light"/>
          <w:szCs w:val="24"/>
        </w:rPr>
        <w:t>Student does not reach the other side before the beep sounds</w:t>
      </w:r>
    </w:p>
    <w:p w:rsidR="007D5CFC" w:rsidRPr="007D5CFC" w:rsidRDefault="007D5CFC" w:rsidP="007D5CFC">
      <w:pPr>
        <w:pStyle w:val="Body"/>
        <w:numPr>
          <w:ilvl w:val="0"/>
          <w:numId w:val="1"/>
        </w:numPr>
        <w:ind w:hanging="147"/>
        <w:rPr>
          <w:rFonts w:ascii="Footlight MT Light" w:hAnsi="Footlight MT Light"/>
          <w:szCs w:val="24"/>
        </w:rPr>
      </w:pPr>
      <w:r w:rsidRPr="007D5CFC">
        <w:rPr>
          <w:rFonts w:ascii="Footlight MT Light" w:hAnsi="Footlight MT Light"/>
          <w:szCs w:val="24"/>
        </w:rPr>
        <w:t>Allowed 2 errors</w:t>
      </w:r>
    </w:p>
    <w:p w:rsidR="007D5CFC" w:rsidRPr="007D5CFC" w:rsidRDefault="007D5CFC" w:rsidP="007D5CFC">
      <w:pPr>
        <w:pStyle w:val="Body"/>
        <w:numPr>
          <w:ilvl w:val="0"/>
          <w:numId w:val="1"/>
        </w:numPr>
        <w:ind w:hanging="147"/>
        <w:rPr>
          <w:rFonts w:ascii="Footlight MT Light" w:hAnsi="Footlight MT Light"/>
          <w:szCs w:val="24"/>
        </w:rPr>
      </w:pPr>
      <w:r w:rsidRPr="007D5CFC">
        <w:rPr>
          <w:rFonts w:ascii="Footlight MT Light" w:hAnsi="Footlight MT Light"/>
          <w:szCs w:val="24"/>
        </w:rPr>
        <w:t>Exercise to help improve</w:t>
      </w:r>
    </w:p>
    <w:p w:rsidR="007D5CFC" w:rsidRPr="007D5CFC" w:rsidRDefault="007D5CFC" w:rsidP="007D5CFC">
      <w:pPr>
        <w:pStyle w:val="Body"/>
        <w:numPr>
          <w:ilvl w:val="1"/>
          <w:numId w:val="1"/>
        </w:numPr>
        <w:tabs>
          <w:tab w:val="clear" w:pos="147"/>
          <w:tab w:val="num" w:pos="867"/>
        </w:tabs>
        <w:ind w:left="867" w:hanging="147"/>
        <w:rPr>
          <w:rFonts w:ascii="Footlight MT Light" w:hAnsi="Footlight MT Light"/>
          <w:szCs w:val="24"/>
        </w:rPr>
      </w:pPr>
      <w:r w:rsidRPr="007D5CFC">
        <w:rPr>
          <w:rFonts w:ascii="Footlight MT Light" w:hAnsi="Footlight MT Light"/>
          <w:szCs w:val="24"/>
        </w:rPr>
        <w:t>Any cardiovascular exercise</w:t>
      </w:r>
    </w:p>
    <w:p w:rsidR="007D5CFC" w:rsidRPr="007D5CFC" w:rsidRDefault="007D5CFC" w:rsidP="007D5CFC">
      <w:pPr>
        <w:pStyle w:val="Body"/>
        <w:numPr>
          <w:ilvl w:val="2"/>
          <w:numId w:val="1"/>
        </w:numPr>
        <w:tabs>
          <w:tab w:val="clear" w:pos="147"/>
          <w:tab w:val="num" w:pos="1587"/>
        </w:tabs>
        <w:ind w:left="1587" w:hanging="147"/>
        <w:rPr>
          <w:rFonts w:ascii="Footlight MT Light" w:hAnsi="Footlight MT Light"/>
          <w:szCs w:val="24"/>
        </w:rPr>
      </w:pPr>
      <w:r w:rsidRPr="007D5CFC">
        <w:rPr>
          <w:rFonts w:ascii="Footlight MT Light" w:hAnsi="Footlight MT Light"/>
          <w:szCs w:val="24"/>
        </w:rPr>
        <w:t>Running, jumping jacks, jump rope, sports, etc.</w:t>
      </w:r>
    </w:p>
    <w:p w:rsidR="007D5CFC" w:rsidRPr="007D5CFC" w:rsidRDefault="007D5CFC" w:rsidP="007D5CFC">
      <w:pPr>
        <w:pStyle w:val="Body"/>
        <w:rPr>
          <w:rFonts w:ascii="Footlight MT Light" w:hAnsi="Footlight MT Light"/>
          <w:szCs w:val="24"/>
        </w:rPr>
      </w:pPr>
    </w:p>
    <w:p w:rsidR="007D5CFC" w:rsidRPr="007D5CFC" w:rsidRDefault="007D5CFC" w:rsidP="007D5CFC">
      <w:pPr>
        <w:pStyle w:val="Body"/>
        <w:rPr>
          <w:rFonts w:ascii="Footlight MT Light" w:hAnsi="Footlight MT Light"/>
          <w:b/>
          <w:szCs w:val="24"/>
          <w:u w:val="single"/>
        </w:rPr>
      </w:pPr>
      <w:r w:rsidRPr="007D5CFC">
        <w:rPr>
          <w:rFonts w:ascii="Footlight MT Light" w:hAnsi="Footlight MT Light"/>
          <w:b/>
          <w:szCs w:val="24"/>
          <w:u w:val="single"/>
        </w:rPr>
        <w:t>Curl ups</w:t>
      </w:r>
    </w:p>
    <w:p w:rsidR="007D5CFC" w:rsidRPr="007D5CFC" w:rsidRDefault="007D5CFC" w:rsidP="007D5CFC">
      <w:pPr>
        <w:pStyle w:val="Body"/>
        <w:numPr>
          <w:ilvl w:val="0"/>
          <w:numId w:val="2"/>
        </w:numPr>
        <w:ind w:hanging="147"/>
        <w:rPr>
          <w:rFonts w:ascii="Footlight MT Light" w:hAnsi="Footlight MT Light"/>
          <w:szCs w:val="24"/>
        </w:rPr>
      </w:pPr>
      <w:r w:rsidRPr="007D5CFC">
        <w:rPr>
          <w:rFonts w:ascii="Footlight MT Light" w:hAnsi="Footlight MT Light"/>
          <w:szCs w:val="24"/>
        </w:rPr>
        <w:t>Objective: To complete as many curl ups as possible to the cadence</w:t>
      </w:r>
    </w:p>
    <w:p w:rsidR="007D5CFC" w:rsidRPr="007D5CFC" w:rsidRDefault="007D5CFC" w:rsidP="007D5CFC">
      <w:pPr>
        <w:pStyle w:val="Body"/>
        <w:numPr>
          <w:ilvl w:val="0"/>
          <w:numId w:val="2"/>
        </w:numPr>
        <w:ind w:hanging="147"/>
        <w:rPr>
          <w:rFonts w:ascii="Footlight MT Light" w:hAnsi="Footlight MT Light"/>
          <w:szCs w:val="24"/>
        </w:rPr>
      </w:pPr>
      <w:r w:rsidRPr="007D5CFC">
        <w:rPr>
          <w:rFonts w:ascii="Footlight MT Light" w:hAnsi="Footlight MT Light"/>
          <w:szCs w:val="24"/>
        </w:rPr>
        <w:t>Measures abdominal strength and endurance</w:t>
      </w:r>
    </w:p>
    <w:p w:rsidR="007D5CFC" w:rsidRPr="007D5CFC" w:rsidRDefault="007D5CFC" w:rsidP="007D5CFC">
      <w:pPr>
        <w:pStyle w:val="Body"/>
        <w:numPr>
          <w:ilvl w:val="0"/>
          <w:numId w:val="2"/>
        </w:numPr>
        <w:ind w:hanging="147"/>
        <w:rPr>
          <w:rFonts w:ascii="Footlight MT Light" w:hAnsi="Footlight MT Light"/>
          <w:szCs w:val="24"/>
        </w:rPr>
      </w:pPr>
      <w:r w:rsidRPr="007D5CFC">
        <w:rPr>
          <w:rFonts w:ascii="Footlight MT Light" w:hAnsi="Footlight MT Light"/>
          <w:szCs w:val="24"/>
        </w:rPr>
        <w:t>Ready position: Lie on the floor, knees bent, feet flat on the floor, palms facing down, fingers in line with the edge of the strip, head resting on the floor</w:t>
      </w:r>
    </w:p>
    <w:p w:rsidR="007D5CFC" w:rsidRPr="007D5CFC" w:rsidRDefault="007D5CFC" w:rsidP="007D5CFC">
      <w:pPr>
        <w:pStyle w:val="Body"/>
        <w:numPr>
          <w:ilvl w:val="0"/>
          <w:numId w:val="2"/>
        </w:numPr>
        <w:ind w:hanging="147"/>
        <w:rPr>
          <w:rFonts w:ascii="Footlight MT Light" w:hAnsi="Footlight MT Light"/>
          <w:szCs w:val="24"/>
        </w:rPr>
      </w:pPr>
      <w:r w:rsidRPr="007D5CFC">
        <w:rPr>
          <w:rFonts w:ascii="Footlight MT Light" w:hAnsi="Footlight MT Light"/>
          <w:szCs w:val="24"/>
        </w:rPr>
        <w:t>Student rises slowly and slides fingers across the floor to the other edge of the strip</w:t>
      </w:r>
    </w:p>
    <w:p w:rsidR="007D5CFC" w:rsidRPr="007D5CFC" w:rsidRDefault="007D5CFC" w:rsidP="007D5CFC">
      <w:pPr>
        <w:pStyle w:val="Body"/>
        <w:numPr>
          <w:ilvl w:val="0"/>
          <w:numId w:val="2"/>
        </w:numPr>
        <w:ind w:hanging="147"/>
        <w:rPr>
          <w:rFonts w:ascii="Footlight MT Light" w:hAnsi="Footlight MT Light"/>
          <w:szCs w:val="24"/>
        </w:rPr>
      </w:pPr>
      <w:r w:rsidRPr="007D5CFC">
        <w:rPr>
          <w:rFonts w:ascii="Footlight MT Light" w:hAnsi="Footlight MT Light"/>
          <w:szCs w:val="24"/>
        </w:rPr>
        <w:t>Possible form breaks</w:t>
      </w:r>
    </w:p>
    <w:p w:rsidR="007D5CFC" w:rsidRPr="007D5CFC" w:rsidRDefault="007D5CFC" w:rsidP="007D5CFC">
      <w:pPr>
        <w:pStyle w:val="Body"/>
        <w:numPr>
          <w:ilvl w:val="1"/>
          <w:numId w:val="2"/>
        </w:numPr>
        <w:tabs>
          <w:tab w:val="clear" w:pos="147"/>
          <w:tab w:val="num" w:pos="867"/>
        </w:tabs>
        <w:ind w:left="867" w:hanging="147"/>
        <w:rPr>
          <w:rFonts w:ascii="Footlight MT Light" w:hAnsi="Footlight MT Light"/>
          <w:szCs w:val="24"/>
        </w:rPr>
      </w:pPr>
      <w:r w:rsidRPr="007D5CFC">
        <w:rPr>
          <w:rFonts w:ascii="Footlight MT Light" w:hAnsi="Footlight MT Light"/>
          <w:szCs w:val="24"/>
        </w:rPr>
        <w:t>Heels are no longer in contact with the floor</w:t>
      </w:r>
    </w:p>
    <w:p w:rsidR="007D5CFC" w:rsidRPr="007D5CFC" w:rsidRDefault="007D5CFC" w:rsidP="007D5CFC">
      <w:pPr>
        <w:pStyle w:val="Body"/>
        <w:numPr>
          <w:ilvl w:val="1"/>
          <w:numId w:val="2"/>
        </w:numPr>
        <w:tabs>
          <w:tab w:val="clear" w:pos="147"/>
          <w:tab w:val="num" w:pos="867"/>
        </w:tabs>
        <w:ind w:left="867" w:hanging="147"/>
        <w:rPr>
          <w:rFonts w:ascii="Footlight MT Light" w:hAnsi="Footlight MT Light"/>
          <w:szCs w:val="24"/>
        </w:rPr>
      </w:pPr>
      <w:r w:rsidRPr="007D5CFC">
        <w:rPr>
          <w:rFonts w:ascii="Footlight MT Light" w:hAnsi="Footlight MT Light"/>
          <w:szCs w:val="24"/>
        </w:rPr>
        <w:t>Head does not touch the floor after the down cadence</w:t>
      </w:r>
    </w:p>
    <w:p w:rsidR="007D5CFC" w:rsidRPr="007D5CFC" w:rsidRDefault="007D5CFC" w:rsidP="007D5CFC">
      <w:pPr>
        <w:pStyle w:val="Body"/>
        <w:numPr>
          <w:ilvl w:val="1"/>
          <w:numId w:val="2"/>
        </w:numPr>
        <w:tabs>
          <w:tab w:val="clear" w:pos="147"/>
          <w:tab w:val="num" w:pos="867"/>
        </w:tabs>
        <w:ind w:left="867" w:hanging="147"/>
        <w:rPr>
          <w:rFonts w:ascii="Footlight MT Light" w:hAnsi="Footlight MT Light"/>
          <w:szCs w:val="24"/>
        </w:rPr>
      </w:pPr>
      <w:r w:rsidRPr="007D5CFC">
        <w:rPr>
          <w:rFonts w:ascii="Footlight MT Light" w:hAnsi="Footlight MT Light"/>
          <w:szCs w:val="24"/>
        </w:rPr>
        <w:t>If the student stops and rests</w:t>
      </w:r>
    </w:p>
    <w:p w:rsidR="007D5CFC" w:rsidRPr="007D5CFC" w:rsidRDefault="007D5CFC" w:rsidP="007D5CFC">
      <w:pPr>
        <w:pStyle w:val="Body"/>
        <w:numPr>
          <w:ilvl w:val="1"/>
          <w:numId w:val="2"/>
        </w:numPr>
        <w:tabs>
          <w:tab w:val="clear" w:pos="147"/>
          <w:tab w:val="num" w:pos="867"/>
        </w:tabs>
        <w:ind w:left="867" w:hanging="147"/>
        <w:rPr>
          <w:rFonts w:ascii="Footlight MT Light" w:hAnsi="Footlight MT Light"/>
          <w:szCs w:val="24"/>
        </w:rPr>
      </w:pPr>
      <w:r w:rsidRPr="007D5CFC">
        <w:rPr>
          <w:rFonts w:ascii="Footlight MT Light" w:hAnsi="Footlight MT Light"/>
          <w:szCs w:val="24"/>
        </w:rPr>
        <w:t>When the fingers do not touch the other edge of the strip</w:t>
      </w:r>
    </w:p>
    <w:p w:rsidR="007D5CFC" w:rsidRPr="007D5CFC" w:rsidRDefault="007D5CFC" w:rsidP="007D5CFC">
      <w:pPr>
        <w:pStyle w:val="Body"/>
        <w:numPr>
          <w:ilvl w:val="0"/>
          <w:numId w:val="3"/>
        </w:numPr>
        <w:ind w:hanging="147"/>
        <w:rPr>
          <w:rFonts w:ascii="Footlight MT Light" w:hAnsi="Footlight MT Light"/>
          <w:szCs w:val="24"/>
        </w:rPr>
      </w:pPr>
      <w:r w:rsidRPr="007D5CFC">
        <w:rPr>
          <w:rFonts w:ascii="Footlight MT Light" w:hAnsi="Footlight MT Light"/>
          <w:szCs w:val="24"/>
        </w:rPr>
        <w:t>Allowed 2 errors</w:t>
      </w:r>
    </w:p>
    <w:p w:rsidR="007D5CFC" w:rsidRPr="007D5CFC" w:rsidRDefault="007D5CFC" w:rsidP="007D5CFC">
      <w:pPr>
        <w:pStyle w:val="Body"/>
        <w:rPr>
          <w:rFonts w:ascii="Footlight MT Light" w:hAnsi="Footlight MT Light"/>
          <w:szCs w:val="24"/>
        </w:rPr>
      </w:pPr>
    </w:p>
    <w:p w:rsidR="007D5CFC" w:rsidRPr="007D5CFC" w:rsidRDefault="007D5CFC" w:rsidP="007D5CFC">
      <w:pPr>
        <w:pStyle w:val="Body"/>
        <w:rPr>
          <w:rFonts w:ascii="Footlight MT Light" w:hAnsi="Footlight MT Light"/>
          <w:b/>
          <w:szCs w:val="24"/>
          <w:u w:val="single"/>
        </w:rPr>
      </w:pPr>
      <w:r w:rsidRPr="007D5CFC">
        <w:rPr>
          <w:rFonts w:ascii="Footlight MT Light" w:hAnsi="Footlight MT Light"/>
          <w:b/>
          <w:szCs w:val="24"/>
          <w:u w:val="single"/>
        </w:rPr>
        <w:t>Push ups</w:t>
      </w:r>
    </w:p>
    <w:p w:rsidR="007D5CFC" w:rsidRPr="007D5CFC" w:rsidRDefault="007D5CFC" w:rsidP="007D5CFC">
      <w:pPr>
        <w:pStyle w:val="Body"/>
        <w:numPr>
          <w:ilvl w:val="0"/>
          <w:numId w:val="4"/>
        </w:numPr>
        <w:ind w:hanging="147"/>
        <w:rPr>
          <w:rFonts w:ascii="Footlight MT Light" w:hAnsi="Footlight MT Light"/>
          <w:szCs w:val="24"/>
        </w:rPr>
      </w:pPr>
      <w:r w:rsidRPr="007D5CFC">
        <w:rPr>
          <w:rFonts w:ascii="Footlight MT Light" w:hAnsi="Footlight MT Light"/>
          <w:szCs w:val="24"/>
        </w:rPr>
        <w:t xml:space="preserve">Objective: To complete as many </w:t>
      </w:r>
      <w:proofErr w:type="spellStart"/>
      <w:r w:rsidRPr="007D5CFC">
        <w:rPr>
          <w:rFonts w:ascii="Footlight MT Light" w:hAnsi="Footlight MT Light"/>
          <w:szCs w:val="24"/>
        </w:rPr>
        <w:t>push ups</w:t>
      </w:r>
      <w:proofErr w:type="spellEnd"/>
      <w:r w:rsidRPr="007D5CFC">
        <w:rPr>
          <w:rFonts w:ascii="Footlight MT Light" w:hAnsi="Footlight MT Light"/>
          <w:szCs w:val="24"/>
        </w:rPr>
        <w:t xml:space="preserve"> as possible to the cadence</w:t>
      </w:r>
    </w:p>
    <w:p w:rsidR="007D5CFC" w:rsidRPr="007D5CFC" w:rsidRDefault="007D5CFC" w:rsidP="007D5CFC">
      <w:pPr>
        <w:pStyle w:val="Body"/>
        <w:numPr>
          <w:ilvl w:val="0"/>
          <w:numId w:val="4"/>
        </w:numPr>
        <w:ind w:hanging="147"/>
        <w:rPr>
          <w:rFonts w:ascii="Footlight MT Light" w:hAnsi="Footlight MT Light"/>
          <w:szCs w:val="24"/>
        </w:rPr>
      </w:pPr>
      <w:r w:rsidRPr="007D5CFC">
        <w:rPr>
          <w:rFonts w:ascii="Footlight MT Light" w:hAnsi="Footlight MT Light"/>
          <w:szCs w:val="24"/>
        </w:rPr>
        <w:t>Measures upper body strength and endurance</w:t>
      </w:r>
    </w:p>
    <w:p w:rsidR="007D5CFC" w:rsidRPr="007D5CFC" w:rsidRDefault="007D5CFC" w:rsidP="007D5CFC">
      <w:pPr>
        <w:pStyle w:val="Body"/>
        <w:numPr>
          <w:ilvl w:val="0"/>
          <w:numId w:val="4"/>
        </w:numPr>
        <w:ind w:hanging="147"/>
        <w:rPr>
          <w:rFonts w:ascii="Footlight MT Light" w:hAnsi="Footlight MT Light"/>
          <w:szCs w:val="24"/>
        </w:rPr>
      </w:pPr>
      <w:r w:rsidRPr="007D5CFC">
        <w:rPr>
          <w:rFonts w:ascii="Footlight MT Light" w:hAnsi="Footlight MT Light"/>
          <w:szCs w:val="24"/>
        </w:rPr>
        <w:t>Possible form breaks</w:t>
      </w:r>
    </w:p>
    <w:p w:rsidR="007D5CFC" w:rsidRPr="007D5CFC" w:rsidRDefault="007D5CFC" w:rsidP="007D5CFC">
      <w:pPr>
        <w:pStyle w:val="Body"/>
        <w:numPr>
          <w:ilvl w:val="1"/>
          <w:numId w:val="4"/>
        </w:numPr>
        <w:tabs>
          <w:tab w:val="clear" w:pos="147"/>
          <w:tab w:val="num" w:pos="867"/>
        </w:tabs>
        <w:ind w:left="867" w:hanging="147"/>
        <w:rPr>
          <w:rFonts w:ascii="Footlight MT Light" w:hAnsi="Footlight MT Light"/>
          <w:szCs w:val="24"/>
        </w:rPr>
      </w:pPr>
      <w:r w:rsidRPr="007D5CFC">
        <w:rPr>
          <w:rFonts w:ascii="Footlight MT Light" w:hAnsi="Footlight MT Light"/>
          <w:szCs w:val="24"/>
        </w:rPr>
        <w:t>Arms do not bend to a 90 degree angle in the down position</w:t>
      </w:r>
    </w:p>
    <w:p w:rsidR="007D5CFC" w:rsidRPr="007D5CFC" w:rsidRDefault="007D5CFC" w:rsidP="007D5CFC">
      <w:pPr>
        <w:pStyle w:val="Body"/>
        <w:numPr>
          <w:ilvl w:val="1"/>
          <w:numId w:val="4"/>
        </w:numPr>
        <w:tabs>
          <w:tab w:val="clear" w:pos="147"/>
          <w:tab w:val="num" w:pos="867"/>
        </w:tabs>
        <w:ind w:left="867" w:hanging="147"/>
        <w:rPr>
          <w:rFonts w:ascii="Footlight MT Light" w:hAnsi="Footlight MT Light"/>
          <w:szCs w:val="24"/>
        </w:rPr>
      </w:pPr>
      <w:r w:rsidRPr="007D5CFC">
        <w:rPr>
          <w:rFonts w:ascii="Footlight MT Light" w:hAnsi="Footlight MT Light"/>
          <w:szCs w:val="24"/>
        </w:rPr>
        <w:t>Arms are not fully extended in the up position</w:t>
      </w:r>
    </w:p>
    <w:p w:rsidR="007D5CFC" w:rsidRPr="007D5CFC" w:rsidRDefault="007D5CFC" w:rsidP="007D5CFC">
      <w:pPr>
        <w:pStyle w:val="Body"/>
        <w:numPr>
          <w:ilvl w:val="1"/>
          <w:numId w:val="4"/>
        </w:numPr>
        <w:tabs>
          <w:tab w:val="clear" w:pos="147"/>
          <w:tab w:val="num" w:pos="867"/>
        </w:tabs>
        <w:ind w:left="867" w:hanging="147"/>
        <w:rPr>
          <w:rFonts w:ascii="Footlight MT Light" w:hAnsi="Footlight MT Light"/>
          <w:szCs w:val="24"/>
        </w:rPr>
      </w:pPr>
      <w:r w:rsidRPr="007D5CFC">
        <w:rPr>
          <w:rFonts w:ascii="Footlight MT Light" w:hAnsi="Footlight MT Light"/>
          <w:szCs w:val="24"/>
        </w:rPr>
        <w:t>Back is not kept in a straight line</w:t>
      </w:r>
    </w:p>
    <w:p w:rsidR="007D5CFC" w:rsidRPr="007D5CFC" w:rsidRDefault="007D5CFC" w:rsidP="007D5CFC">
      <w:pPr>
        <w:pStyle w:val="Body"/>
        <w:numPr>
          <w:ilvl w:val="1"/>
          <w:numId w:val="4"/>
        </w:numPr>
        <w:tabs>
          <w:tab w:val="clear" w:pos="147"/>
          <w:tab w:val="num" w:pos="867"/>
        </w:tabs>
        <w:ind w:left="867" w:hanging="147"/>
        <w:rPr>
          <w:rFonts w:ascii="Footlight MT Light" w:hAnsi="Footlight MT Light"/>
          <w:szCs w:val="24"/>
        </w:rPr>
      </w:pPr>
      <w:r w:rsidRPr="007D5CFC">
        <w:rPr>
          <w:rFonts w:ascii="Footlight MT Light" w:hAnsi="Footlight MT Light"/>
          <w:szCs w:val="24"/>
        </w:rPr>
        <w:t>Legs or stomach touch the floor</w:t>
      </w:r>
    </w:p>
    <w:p w:rsidR="007D5CFC" w:rsidRPr="007D5CFC" w:rsidRDefault="007D5CFC" w:rsidP="007D5CFC">
      <w:pPr>
        <w:pStyle w:val="Body"/>
        <w:numPr>
          <w:ilvl w:val="1"/>
          <w:numId w:val="4"/>
        </w:numPr>
        <w:tabs>
          <w:tab w:val="clear" w:pos="147"/>
          <w:tab w:val="num" w:pos="867"/>
        </w:tabs>
        <w:ind w:left="867" w:hanging="147"/>
        <w:rPr>
          <w:rFonts w:ascii="Footlight MT Light" w:hAnsi="Footlight MT Light"/>
          <w:szCs w:val="24"/>
        </w:rPr>
      </w:pPr>
      <w:r w:rsidRPr="007D5CFC">
        <w:rPr>
          <w:rFonts w:ascii="Footlight MT Light" w:hAnsi="Footlight MT Light"/>
          <w:szCs w:val="24"/>
        </w:rPr>
        <w:t>Resting during the test</w:t>
      </w:r>
    </w:p>
    <w:p w:rsidR="007D5CFC" w:rsidRPr="007D5CFC" w:rsidRDefault="007D5CFC" w:rsidP="007D5CFC">
      <w:pPr>
        <w:pStyle w:val="Body"/>
        <w:numPr>
          <w:ilvl w:val="0"/>
          <w:numId w:val="5"/>
        </w:numPr>
        <w:ind w:hanging="147"/>
        <w:rPr>
          <w:rFonts w:ascii="Footlight MT Light" w:hAnsi="Footlight MT Light"/>
          <w:szCs w:val="24"/>
        </w:rPr>
      </w:pPr>
      <w:r w:rsidRPr="007D5CFC">
        <w:rPr>
          <w:rFonts w:ascii="Footlight MT Light" w:hAnsi="Footlight MT Light"/>
          <w:szCs w:val="24"/>
        </w:rPr>
        <w:t>Allowed 2 errors</w:t>
      </w:r>
    </w:p>
    <w:p w:rsidR="007D5CFC" w:rsidRPr="007D5CFC" w:rsidRDefault="007D5CFC" w:rsidP="007D5CFC">
      <w:pPr>
        <w:pStyle w:val="Body"/>
        <w:rPr>
          <w:rFonts w:ascii="Footlight MT Light" w:hAnsi="Footlight MT Light"/>
          <w:szCs w:val="24"/>
        </w:rPr>
      </w:pPr>
    </w:p>
    <w:p w:rsidR="007D5CFC" w:rsidRPr="007D5CFC" w:rsidRDefault="007D5CFC" w:rsidP="007D5CFC">
      <w:pPr>
        <w:pStyle w:val="Body"/>
        <w:rPr>
          <w:rFonts w:ascii="Footlight MT Light" w:hAnsi="Footlight MT Light"/>
          <w:b/>
          <w:szCs w:val="24"/>
          <w:u w:val="single"/>
        </w:rPr>
      </w:pPr>
      <w:r w:rsidRPr="007D5CFC">
        <w:rPr>
          <w:rFonts w:ascii="Footlight MT Light" w:hAnsi="Footlight MT Light"/>
          <w:b/>
          <w:szCs w:val="24"/>
          <w:u w:val="single"/>
        </w:rPr>
        <w:t>Shoulder Stretch</w:t>
      </w:r>
    </w:p>
    <w:p w:rsidR="007D5CFC" w:rsidRPr="007D5CFC" w:rsidRDefault="007D5CFC" w:rsidP="007D5CFC">
      <w:pPr>
        <w:pStyle w:val="Body"/>
        <w:numPr>
          <w:ilvl w:val="0"/>
          <w:numId w:val="6"/>
        </w:numPr>
        <w:ind w:hanging="147"/>
        <w:rPr>
          <w:rFonts w:ascii="Footlight MT Light" w:hAnsi="Footlight MT Light"/>
          <w:szCs w:val="24"/>
        </w:rPr>
      </w:pPr>
      <w:r w:rsidRPr="007D5CFC">
        <w:rPr>
          <w:rFonts w:ascii="Footlight MT Light" w:hAnsi="Footlight MT Light"/>
          <w:szCs w:val="24"/>
        </w:rPr>
        <w:t>Objective: Grasp the fingers together behind the back by reaching over the shoulder and under the elbow</w:t>
      </w:r>
    </w:p>
    <w:p w:rsidR="007D5CFC" w:rsidRPr="007D5CFC" w:rsidRDefault="007D5CFC" w:rsidP="007D5CFC">
      <w:pPr>
        <w:pStyle w:val="Body"/>
        <w:numPr>
          <w:ilvl w:val="0"/>
          <w:numId w:val="6"/>
        </w:numPr>
        <w:ind w:hanging="147"/>
        <w:rPr>
          <w:rFonts w:ascii="Footlight MT Light" w:hAnsi="Footlight MT Light"/>
          <w:szCs w:val="24"/>
        </w:rPr>
      </w:pPr>
      <w:r w:rsidRPr="007D5CFC">
        <w:rPr>
          <w:rFonts w:ascii="Footlight MT Light" w:hAnsi="Footlight MT Light"/>
          <w:szCs w:val="24"/>
        </w:rPr>
        <w:t>Measures upper arm and shoulder flexibility</w:t>
      </w:r>
    </w:p>
    <w:p w:rsidR="007D5CFC" w:rsidRPr="007D5CFC" w:rsidRDefault="007D5CFC" w:rsidP="007D5CFC">
      <w:pPr>
        <w:pStyle w:val="Body"/>
        <w:numPr>
          <w:ilvl w:val="0"/>
          <w:numId w:val="6"/>
        </w:numPr>
        <w:ind w:hanging="147"/>
        <w:rPr>
          <w:rFonts w:ascii="Footlight MT Light" w:hAnsi="Footlight MT Light"/>
          <w:szCs w:val="24"/>
        </w:rPr>
      </w:pPr>
      <w:r w:rsidRPr="007D5CFC">
        <w:rPr>
          <w:rFonts w:ascii="Footlight MT Light" w:hAnsi="Footlight MT Light"/>
          <w:szCs w:val="24"/>
        </w:rPr>
        <w:t>Stretches to help improve</w:t>
      </w:r>
    </w:p>
    <w:p w:rsidR="007D5CFC" w:rsidRPr="007D5CFC" w:rsidRDefault="007D5CFC" w:rsidP="007D5CFC">
      <w:pPr>
        <w:pStyle w:val="Body"/>
        <w:numPr>
          <w:ilvl w:val="1"/>
          <w:numId w:val="6"/>
        </w:numPr>
        <w:tabs>
          <w:tab w:val="clear" w:pos="147"/>
          <w:tab w:val="num" w:pos="867"/>
        </w:tabs>
        <w:ind w:left="867" w:hanging="147"/>
        <w:rPr>
          <w:rFonts w:ascii="Footlight MT Light" w:hAnsi="Footlight MT Light"/>
          <w:szCs w:val="24"/>
        </w:rPr>
      </w:pPr>
      <w:proofErr w:type="spellStart"/>
      <w:r w:rsidRPr="007D5CFC">
        <w:rPr>
          <w:rFonts w:ascii="Footlight MT Light" w:hAnsi="Footlight MT Light"/>
          <w:szCs w:val="24"/>
        </w:rPr>
        <w:t>Tricep</w:t>
      </w:r>
      <w:proofErr w:type="spellEnd"/>
      <w:r w:rsidRPr="007D5CFC">
        <w:rPr>
          <w:rFonts w:ascii="Footlight MT Light" w:hAnsi="Footlight MT Light"/>
          <w:szCs w:val="24"/>
        </w:rPr>
        <w:t xml:space="preserve"> Stretch</w:t>
      </w:r>
    </w:p>
    <w:p w:rsidR="007D5CFC" w:rsidRPr="007D5CFC" w:rsidRDefault="007D5CFC" w:rsidP="007D5CFC">
      <w:pPr>
        <w:pStyle w:val="Body"/>
        <w:numPr>
          <w:ilvl w:val="1"/>
          <w:numId w:val="6"/>
        </w:numPr>
        <w:tabs>
          <w:tab w:val="clear" w:pos="147"/>
          <w:tab w:val="num" w:pos="867"/>
        </w:tabs>
        <w:ind w:left="867" w:hanging="147"/>
        <w:rPr>
          <w:rFonts w:ascii="Footlight MT Light" w:hAnsi="Footlight MT Light"/>
          <w:szCs w:val="24"/>
        </w:rPr>
      </w:pPr>
      <w:r w:rsidRPr="007D5CFC">
        <w:rPr>
          <w:rFonts w:ascii="Footlight MT Light" w:hAnsi="Footlight MT Light"/>
          <w:szCs w:val="24"/>
        </w:rPr>
        <w:t xml:space="preserve">Bicep Stretch </w:t>
      </w:r>
    </w:p>
    <w:p w:rsidR="007D5CFC" w:rsidRPr="007D5CFC" w:rsidRDefault="007D5CFC" w:rsidP="007D5CFC">
      <w:pPr>
        <w:pStyle w:val="Body"/>
        <w:rPr>
          <w:rFonts w:ascii="Footlight MT Light" w:hAnsi="Footlight MT Light"/>
          <w:szCs w:val="24"/>
        </w:rPr>
      </w:pPr>
    </w:p>
    <w:p w:rsidR="007D5CFC" w:rsidRPr="007D5CFC" w:rsidRDefault="007D5CFC" w:rsidP="007D5CFC">
      <w:pPr>
        <w:pStyle w:val="Body"/>
        <w:rPr>
          <w:rFonts w:ascii="Footlight MT Light" w:hAnsi="Footlight MT Light"/>
          <w:szCs w:val="24"/>
        </w:rPr>
      </w:pPr>
    </w:p>
    <w:p w:rsidR="007D5CFC" w:rsidRPr="007D5CFC" w:rsidRDefault="007D5CFC" w:rsidP="007D5CFC">
      <w:pPr>
        <w:pStyle w:val="Body"/>
        <w:rPr>
          <w:rFonts w:ascii="Footlight MT Light" w:hAnsi="Footlight MT Light"/>
          <w:szCs w:val="24"/>
        </w:rPr>
      </w:pPr>
      <w:r w:rsidRPr="007D5CFC">
        <w:rPr>
          <w:rFonts w:ascii="Footlight MT Light" w:hAnsi="Footlight MT Light"/>
          <w:b/>
          <w:szCs w:val="24"/>
          <w:u w:val="single"/>
        </w:rPr>
        <w:t>Trunk Lift</w:t>
      </w:r>
    </w:p>
    <w:p w:rsidR="007D5CFC" w:rsidRPr="007D5CFC" w:rsidRDefault="007D5CFC" w:rsidP="007D5CFC">
      <w:pPr>
        <w:pStyle w:val="Body"/>
        <w:numPr>
          <w:ilvl w:val="0"/>
          <w:numId w:val="7"/>
        </w:numPr>
        <w:ind w:hanging="147"/>
        <w:rPr>
          <w:rFonts w:ascii="Footlight MT Light" w:hAnsi="Footlight MT Light"/>
          <w:szCs w:val="24"/>
        </w:rPr>
      </w:pPr>
      <w:r w:rsidRPr="007D5CFC">
        <w:rPr>
          <w:rFonts w:ascii="Footlight MT Light" w:hAnsi="Footlight MT Light"/>
          <w:szCs w:val="24"/>
        </w:rPr>
        <w:t>Objective: To lift the upper body off the floor up to a maximum of 12 inches using the muscles of the back and holding the position to allow for measurement</w:t>
      </w:r>
    </w:p>
    <w:p w:rsidR="007D5CFC" w:rsidRPr="007D5CFC" w:rsidRDefault="007D5CFC" w:rsidP="007D5CFC">
      <w:pPr>
        <w:pStyle w:val="Body"/>
        <w:numPr>
          <w:ilvl w:val="0"/>
          <w:numId w:val="7"/>
        </w:numPr>
        <w:ind w:hanging="147"/>
        <w:rPr>
          <w:rFonts w:ascii="Footlight MT Light" w:hAnsi="Footlight MT Light"/>
          <w:szCs w:val="24"/>
        </w:rPr>
      </w:pPr>
      <w:r w:rsidRPr="007D5CFC">
        <w:rPr>
          <w:rFonts w:ascii="Footlight MT Light" w:hAnsi="Footlight MT Light"/>
          <w:szCs w:val="24"/>
        </w:rPr>
        <w:t>Measures trunk extensor strength and flexibility</w:t>
      </w:r>
    </w:p>
    <w:p w:rsidR="007D5CFC" w:rsidRPr="007D5CFC" w:rsidRDefault="007D5CFC" w:rsidP="007D5CFC">
      <w:pPr>
        <w:pStyle w:val="Body"/>
        <w:numPr>
          <w:ilvl w:val="0"/>
          <w:numId w:val="7"/>
        </w:numPr>
        <w:ind w:hanging="147"/>
        <w:rPr>
          <w:rFonts w:ascii="Footlight MT Light" w:hAnsi="Footlight MT Light"/>
          <w:szCs w:val="24"/>
        </w:rPr>
      </w:pPr>
      <w:r w:rsidRPr="007D5CFC">
        <w:rPr>
          <w:rFonts w:ascii="Footlight MT Light" w:hAnsi="Footlight MT Light"/>
          <w:szCs w:val="24"/>
        </w:rPr>
        <w:t>Ready position: Lie down face down flat on the mat, toes pointed, hands next to your legs, palms facing up</w:t>
      </w:r>
    </w:p>
    <w:p w:rsidR="007D5CFC" w:rsidRPr="007D5CFC" w:rsidRDefault="007D5CFC" w:rsidP="007D5CFC">
      <w:pPr>
        <w:pStyle w:val="Body"/>
        <w:numPr>
          <w:ilvl w:val="0"/>
          <w:numId w:val="7"/>
        </w:numPr>
        <w:ind w:hanging="147"/>
        <w:rPr>
          <w:rFonts w:ascii="Footlight MT Light" w:hAnsi="Footlight MT Light"/>
          <w:szCs w:val="24"/>
        </w:rPr>
      </w:pPr>
      <w:r w:rsidRPr="007D5CFC">
        <w:rPr>
          <w:rFonts w:ascii="Footlight MT Light" w:hAnsi="Footlight MT Light"/>
          <w:szCs w:val="24"/>
        </w:rPr>
        <w:t>Movement is slow and controlled</w:t>
      </w:r>
    </w:p>
    <w:p w:rsidR="007D5CFC" w:rsidRPr="007D5CFC" w:rsidRDefault="007D5CFC" w:rsidP="007D5CFC">
      <w:pPr>
        <w:pStyle w:val="Body"/>
        <w:numPr>
          <w:ilvl w:val="0"/>
          <w:numId w:val="7"/>
        </w:numPr>
        <w:ind w:hanging="147"/>
        <w:rPr>
          <w:rFonts w:ascii="Footlight MT Light" w:hAnsi="Footlight MT Light"/>
          <w:szCs w:val="24"/>
        </w:rPr>
      </w:pPr>
      <w:r w:rsidRPr="007D5CFC">
        <w:rPr>
          <w:rFonts w:ascii="Footlight MT Light" w:hAnsi="Footlight MT Light"/>
          <w:szCs w:val="24"/>
        </w:rPr>
        <w:t>Possible form breaks</w:t>
      </w:r>
    </w:p>
    <w:p w:rsidR="007D5CFC" w:rsidRPr="007D5CFC" w:rsidRDefault="007D5CFC" w:rsidP="007D5CFC">
      <w:pPr>
        <w:pStyle w:val="Body"/>
        <w:numPr>
          <w:ilvl w:val="1"/>
          <w:numId w:val="7"/>
        </w:numPr>
        <w:tabs>
          <w:tab w:val="clear" w:pos="147"/>
          <w:tab w:val="num" w:pos="867"/>
        </w:tabs>
        <w:ind w:left="867" w:hanging="147"/>
        <w:rPr>
          <w:rFonts w:ascii="Footlight MT Light" w:hAnsi="Footlight MT Light"/>
          <w:szCs w:val="24"/>
        </w:rPr>
      </w:pPr>
      <w:r w:rsidRPr="007D5CFC">
        <w:rPr>
          <w:rFonts w:ascii="Footlight MT Light" w:hAnsi="Footlight MT Light"/>
          <w:szCs w:val="24"/>
        </w:rPr>
        <w:t>Feet are lifted off the floor</w:t>
      </w:r>
    </w:p>
    <w:p w:rsidR="007D5CFC" w:rsidRPr="007D5CFC" w:rsidRDefault="007D5CFC" w:rsidP="007D5CFC">
      <w:pPr>
        <w:pStyle w:val="Body"/>
        <w:numPr>
          <w:ilvl w:val="1"/>
          <w:numId w:val="7"/>
        </w:numPr>
        <w:tabs>
          <w:tab w:val="clear" w:pos="147"/>
          <w:tab w:val="num" w:pos="867"/>
        </w:tabs>
        <w:ind w:left="867" w:hanging="147"/>
        <w:rPr>
          <w:rFonts w:ascii="Footlight MT Light" w:hAnsi="Footlight MT Light"/>
          <w:szCs w:val="24"/>
        </w:rPr>
      </w:pPr>
      <w:r w:rsidRPr="007D5CFC">
        <w:rPr>
          <w:rFonts w:ascii="Footlight MT Light" w:hAnsi="Footlight MT Light"/>
          <w:szCs w:val="24"/>
        </w:rPr>
        <w:t>Eyes are not fixated on the floor or object when trunk is lifted</w:t>
      </w:r>
    </w:p>
    <w:p w:rsidR="007D5CFC" w:rsidRPr="007D5CFC" w:rsidRDefault="007D5CFC" w:rsidP="007D5CFC">
      <w:pPr>
        <w:pStyle w:val="Body"/>
        <w:rPr>
          <w:rFonts w:ascii="Footlight MT Light" w:hAnsi="Footlight MT Light"/>
          <w:szCs w:val="24"/>
        </w:rPr>
      </w:pPr>
      <w:r w:rsidRPr="007D5CFC">
        <w:rPr>
          <w:rFonts w:ascii="Footlight MT Light" w:hAnsi="Footlight MT Light"/>
          <w:szCs w:val="24"/>
        </w:rPr>
        <w:t>Exercises to help improve</w:t>
      </w:r>
    </w:p>
    <w:p w:rsidR="007D5CFC" w:rsidRPr="007D5CFC" w:rsidRDefault="007D5CFC" w:rsidP="007D5CFC">
      <w:pPr>
        <w:pStyle w:val="Body"/>
        <w:numPr>
          <w:ilvl w:val="1"/>
          <w:numId w:val="8"/>
        </w:numPr>
        <w:tabs>
          <w:tab w:val="clear" w:pos="147"/>
          <w:tab w:val="num" w:pos="867"/>
        </w:tabs>
        <w:ind w:left="867" w:hanging="147"/>
        <w:rPr>
          <w:rFonts w:ascii="Footlight MT Light" w:hAnsi="Footlight MT Light"/>
          <w:szCs w:val="24"/>
        </w:rPr>
      </w:pPr>
      <w:r w:rsidRPr="007D5CFC">
        <w:rPr>
          <w:rFonts w:ascii="Footlight MT Light" w:hAnsi="Footlight MT Light"/>
          <w:szCs w:val="24"/>
        </w:rPr>
        <w:t>Curl ups</w:t>
      </w:r>
    </w:p>
    <w:p w:rsidR="007D5CFC" w:rsidRPr="007D5CFC" w:rsidRDefault="007D5CFC" w:rsidP="007D5CFC">
      <w:pPr>
        <w:pStyle w:val="Body"/>
        <w:numPr>
          <w:ilvl w:val="1"/>
          <w:numId w:val="8"/>
        </w:numPr>
        <w:tabs>
          <w:tab w:val="clear" w:pos="147"/>
          <w:tab w:val="num" w:pos="867"/>
        </w:tabs>
        <w:ind w:left="867" w:hanging="147"/>
        <w:rPr>
          <w:rFonts w:ascii="Footlight MT Light" w:hAnsi="Footlight MT Light"/>
          <w:szCs w:val="24"/>
        </w:rPr>
      </w:pPr>
      <w:r w:rsidRPr="007D5CFC">
        <w:rPr>
          <w:rFonts w:ascii="Footlight MT Light" w:hAnsi="Footlight MT Light"/>
          <w:szCs w:val="24"/>
        </w:rPr>
        <w:t>Pretzel Stretch</w:t>
      </w:r>
    </w:p>
    <w:p w:rsidR="007D5CFC" w:rsidRPr="007D5CFC" w:rsidRDefault="007D5CFC" w:rsidP="007D5CFC">
      <w:pPr>
        <w:pStyle w:val="Body"/>
        <w:rPr>
          <w:rFonts w:ascii="Footlight MT Light" w:hAnsi="Footlight MT Light"/>
          <w:szCs w:val="24"/>
        </w:rPr>
      </w:pPr>
    </w:p>
    <w:p w:rsidR="007D5CFC" w:rsidRPr="007D5CFC" w:rsidRDefault="007D5CFC" w:rsidP="007D5CFC">
      <w:pPr>
        <w:pStyle w:val="Body"/>
        <w:rPr>
          <w:rFonts w:ascii="Footlight MT Light" w:hAnsi="Footlight MT Light"/>
          <w:b/>
          <w:szCs w:val="24"/>
          <w:u w:val="single"/>
        </w:rPr>
      </w:pPr>
      <w:r w:rsidRPr="007D5CFC">
        <w:rPr>
          <w:rFonts w:ascii="Footlight MT Light" w:hAnsi="Footlight MT Light"/>
          <w:b/>
          <w:szCs w:val="24"/>
          <w:u w:val="single"/>
        </w:rPr>
        <w:t>Back Saver Sit and Reach</w:t>
      </w:r>
    </w:p>
    <w:p w:rsidR="007D5CFC" w:rsidRPr="007D5CFC" w:rsidRDefault="007D5CFC" w:rsidP="007D5CFC">
      <w:pPr>
        <w:pStyle w:val="Body"/>
        <w:numPr>
          <w:ilvl w:val="0"/>
          <w:numId w:val="9"/>
        </w:numPr>
        <w:ind w:hanging="147"/>
        <w:rPr>
          <w:rFonts w:ascii="Footlight MT Light" w:hAnsi="Footlight MT Light"/>
          <w:szCs w:val="24"/>
        </w:rPr>
      </w:pPr>
      <w:r w:rsidRPr="007D5CFC">
        <w:rPr>
          <w:rFonts w:ascii="Footlight MT Light" w:hAnsi="Footlight MT Light"/>
          <w:szCs w:val="24"/>
        </w:rPr>
        <w:t>Objective: To able to reach as far as possible on both the right and left side of the body to a maximum of 12 inches</w:t>
      </w:r>
    </w:p>
    <w:p w:rsidR="007D5CFC" w:rsidRPr="007D5CFC" w:rsidRDefault="007D5CFC" w:rsidP="007D5CFC">
      <w:pPr>
        <w:pStyle w:val="Body"/>
        <w:numPr>
          <w:ilvl w:val="0"/>
          <w:numId w:val="9"/>
        </w:numPr>
        <w:ind w:hanging="147"/>
        <w:rPr>
          <w:rFonts w:ascii="Footlight MT Light" w:hAnsi="Footlight MT Light"/>
          <w:szCs w:val="24"/>
        </w:rPr>
      </w:pPr>
      <w:r w:rsidRPr="007D5CFC">
        <w:rPr>
          <w:rFonts w:ascii="Footlight MT Light" w:hAnsi="Footlight MT Light"/>
          <w:szCs w:val="24"/>
        </w:rPr>
        <w:t>Measures flexibility of the hamstring muscles</w:t>
      </w:r>
    </w:p>
    <w:p w:rsidR="007D5CFC" w:rsidRPr="007D5CFC" w:rsidRDefault="007D5CFC" w:rsidP="007D5CFC">
      <w:pPr>
        <w:pStyle w:val="Body"/>
        <w:numPr>
          <w:ilvl w:val="0"/>
          <w:numId w:val="9"/>
        </w:numPr>
        <w:ind w:hanging="147"/>
        <w:rPr>
          <w:rFonts w:ascii="Footlight MT Light" w:hAnsi="Footlight MT Light"/>
          <w:szCs w:val="24"/>
        </w:rPr>
      </w:pPr>
      <w:r w:rsidRPr="007D5CFC">
        <w:rPr>
          <w:rFonts w:ascii="Footlight MT Light" w:hAnsi="Footlight MT Light"/>
          <w:szCs w:val="24"/>
        </w:rPr>
        <w:t>Ready position: Shoes removed, foot placed flat against measuring surface, leg fully extended, the bottom of the other foot is placed flat on the floor next to the knee a fist distance away, arms extended forward with one hand directly the other, facing down</w:t>
      </w:r>
    </w:p>
    <w:p w:rsidR="007D5CFC" w:rsidRPr="007D5CFC" w:rsidRDefault="007D5CFC" w:rsidP="007D5CFC">
      <w:pPr>
        <w:pStyle w:val="Body"/>
        <w:numPr>
          <w:ilvl w:val="0"/>
          <w:numId w:val="9"/>
        </w:numPr>
        <w:ind w:hanging="147"/>
        <w:rPr>
          <w:rFonts w:ascii="Footlight MT Light" w:hAnsi="Footlight MT Light"/>
          <w:szCs w:val="24"/>
        </w:rPr>
      </w:pPr>
      <w:r w:rsidRPr="007D5CFC">
        <w:rPr>
          <w:rFonts w:ascii="Footlight MT Light" w:hAnsi="Footlight MT Light"/>
          <w:szCs w:val="24"/>
        </w:rPr>
        <w:t>Reach forward slowly 4 times, holding the 4th stretch long enough so the examiner can read and record the distance</w:t>
      </w:r>
    </w:p>
    <w:p w:rsidR="007D5CFC" w:rsidRPr="007D5CFC" w:rsidRDefault="007D5CFC" w:rsidP="007D5CFC">
      <w:pPr>
        <w:pStyle w:val="Body"/>
        <w:numPr>
          <w:ilvl w:val="0"/>
          <w:numId w:val="9"/>
        </w:numPr>
        <w:ind w:hanging="147"/>
        <w:rPr>
          <w:rFonts w:ascii="Footlight MT Light" w:hAnsi="Footlight MT Light"/>
          <w:szCs w:val="24"/>
        </w:rPr>
      </w:pPr>
      <w:r w:rsidRPr="007D5CFC">
        <w:rPr>
          <w:rFonts w:ascii="Footlight MT Light" w:hAnsi="Footlight MT Light"/>
          <w:szCs w:val="24"/>
        </w:rPr>
        <w:t>Possible errors</w:t>
      </w:r>
    </w:p>
    <w:p w:rsidR="007D5CFC" w:rsidRPr="007D5CFC" w:rsidRDefault="007D5CFC" w:rsidP="007D5CFC">
      <w:pPr>
        <w:pStyle w:val="Body"/>
        <w:numPr>
          <w:ilvl w:val="1"/>
          <w:numId w:val="9"/>
        </w:numPr>
        <w:tabs>
          <w:tab w:val="clear" w:pos="147"/>
          <w:tab w:val="num" w:pos="867"/>
        </w:tabs>
        <w:ind w:left="867" w:hanging="147"/>
        <w:rPr>
          <w:rFonts w:ascii="Footlight MT Light" w:hAnsi="Footlight MT Light"/>
          <w:szCs w:val="24"/>
        </w:rPr>
      </w:pPr>
      <w:r w:rsidRPr="007D5CFC">
        <w:rPr>
          <w:rFonts w:ascii="Footlight MT Light" w:hAnsi="Footlight MT Light"/>
          <w:szCs w:val="24"/>
        </w:rPr>
        <w:t>The knee of the measuring leg is not fully extended</w:t>
      </w:r>
    </w:p>
    <w:p w:rsidR="007D5CFC" w:rsidRPr="007D5CFC" w:rsidRDefault="007D5CFC" w:rsidP="007D5CFC">
      <w:pPr>
        <w:pStyle w:val="Body"/>
        <w:numPr>
          <w:ilvl w:val="1"/>
          <w:numId w:val="9"/>
        </w:numPr>
        <w:tabs>
          <w:tab w:val="clear" w:pos="147"/>
          <w:tab w:val="num" w:pos="867"/>
        </w:tabs>
        <w:ind w:left="867" w:hanging="147"/>
        <w:rPr>
          <w:rFonts w:ascii="Footlight MT Light" w:hAnsi="Footlight MT Light"/>
          <w:szCs w:val="24"/>
        </w:rPr>
      </w:pPr>
      <w:r w:rsidRPr="007D5CFC">
        <w:rPr>
          <w:rFonts w:ascii="Footlight MT Light" w:hAnsi="Footlight MT Light"/>
          <w:szCs w:val="24"/>
        </w:rPr>
        <w:t>The foot of the non-measuring leg does not stay flat on the floor</w:t>
      </w:r>
    </w:p>
    <w:p w:rsidR="007D5CFC" w:rsidRPr="007D5CFC" w:rsidRDefault="007D5CFC" w:rsidP="007D5CFC">
      <w:pPr>
        <w:pStyle w:val="Body"/>
        <w:numPr>
          <w:ilvl w:val="1"/>
          <w:numId w:val="9"/>
        </w:numPr>
        <w:tabs>
          <w:tab w:val="clear" w:pos="147"/>
          <w:tab w:val="num" w:pos="867"/>
        </w:tabs>
        <w:ind w:left="867" w:hanging="147"/>
        <w:rPr>
          <w:rFonts w:ascii="Footlight MT Light" w:hAnsi="Footlight MT Light"/>
          <w:szCs w:val="24"/>
        </w:rPr>
      </w:pPr>
      <w:r w:rsidRPr="007D5CFC">
        <w:rPr>
          <w:rFonts w:ascii="Footlight MT Light" w:hAnsi="Footlight MT Light"/>
          <w:szCs w:val="24"/>
        </w:rPr>
        <w:t>Hands do not reach forward evenly</w:t>
      </w:r>
    </w:p>
    <w:p w:rsidR="007D5CFC" w:rsidRPr="007D5CFC" w:rsidRDefault="007D5CFC" w:rsidP="007D5CFC">
      <w:pPr>
        <w:pStyle w:val="Body"/>
        <w:numPr>
          <w:ilvl w:val="0"/>
          <w:numId w:val="9"/>
        </w:numPr>
        <w:ind w:hanging="147"/>
        <w:rPr>
          <w:rFonts w:ascii="Footlight MT Light" w:hAnsi="Footlight MT Light"/>
          <w:szCs w:val="24"/>
        </w:rPr>
      </w:pPr>
      <w:r w:rsidRPr="007D5CFC">
        <w:rPr>
          <w:rFonts w:ascii="Footlight MT Light" w:hAnsi="Footlight MT Light"/>
          <w:szCs w:val="24"/>
        </w:rPr>
        <w:t>Stretches to help improve</w:t>
      </w:r>
    </w:p>
    <w:p w:rsidR="007D5CFC" w:rsidRPr="007D5CFC" w:rsidRDefault="007D5CFC" w:rsidP="007D5CFC">
      <w:pPr>
        <w:pStyle w:val="Body"/>
        <w:numPr>
          <w:ilvl w:val="1"/>
          <w:numId w:val="9"/>
        </w:numPr>
        <w:tabs>
          <w:tab w:val="clear" w:pos="147"/>
          <w:tab w:val="num" w:pos="867"/>
        </w:tabs>
        <w:ind w:left="867" w:hanging="147"/>
        <w:rPr>
          <w:rFonts w:ascii="Footlight MT Light" w:hAnsi="Footlight MT Light"/>
          <w:szCs w:val="24"/>
        </w:rPr>
      </w:pPr>
      <w:r w:rsidRPr="007D5CFC">
        <w:rPr>
          <w:rFonts w:ascii="Footlight MT Light" w:hAnsi="Footlight MT Light"/>
          <w:szCs w:val="24"/>
        </w:rPr>
        <w:t>Hurdle Stretch</w:t>
      </w:r>
    </w:p>
    <w:p w:rsidR="007D5CFC" w:rsidRPr="007D5CFC" w:rsidRDefault="007D5CFC" w:rsidP="007D5CFC">
      <w:pPr>
        <w:pStyle w:val="Body"/>
        <w:numPr>
          <w:ilvl w:val="1"/>
          <w:numId w:val="9"/>
        </w:numPr>
        <w:tabs>
          <w:tab w:val="clear" w:pos="147"/>
          <w:tab w:val="num" w:pos="867"/>
        </w:tabs>
        <w:ind w:left="867" w:hanging="147"/>
        <w:rPr>
          <w:rFonts w:ascii="Footlight MT Light" w:hAnsi="Footlight MT Light"/>
          <w:szCs w:val="24"/>
        </w:rPr>
      </w:pPr>
      <w:r w:rsidRPr="007D5CFC">
        <w:rPr>
          <w:rFonts w:ascii="Footlight MT Light" w:hAnsi="Footlight MT Light"/>
          <w:szCs w:val="24"/>
        </w:rPr>
        <w:t>Pretzel Stretch</w:t>
      </w:r>
    </w:p>
    <w:p w:rsidR="007D5CFC" w:rsidRPr="007D5CFC" w:rsidRDefault="007D5CFC" w:rsidP="007D5CFC">
      <w:pPr>
        <w:pStyle w:val="Body"/>
        <w:rPr>
          <w:rFonts w:ascii="Footlight MT Light" w:eastAsia="Times New Roman" w:hAnsi="Footlight MT Light"/>
          <w:color w:val="auto"/>
          <w:szCs w:val="24"/>
          <w:lang w:val="en-US" w:eastAsia="en-US" w:bidi="x-none"/>
        </w:rPr>
      </w:pPr>
    </w:p>
    <w:p w:rsidR="007D5CFC" w:rsidRPr="007D5CFC" w:rsidRDefault="007D5CFC" w:rsidP="007D5CFC">
      <w:pPr>
        <w:rPr>
          <w:rFonts w:ascii="Footlight MT Light" w:hAnsi="Footlight MT Light"/>
          <w:sz w:val="24"/>
          <w:szCs w:val="24"/>
        </w:rPr>
      </w:pPr>
      <w:r w:rsidRPr="007D5CFC">
        <w:rPr>
          <w:rFonts w:ascii="Footlight MT Light" w:hAnsi="Footlight MT Light"/>
          <w:b/>
          <w:noProof/>
          <w:sz w:val="24"/>
          <w:szCs w:val="24"/>
          <w:u w:val="single"/>
        </w:rPr>
        <mc:AlternateContent>
          <mc:Choice Requires="wps">
            <w:drawing>
              <wp:anchor distT="0" distB="0" distL="114300" distR="114300" simplePos="0" relativeHeight="251659264" behindDoc="0" locked="0" layoutInCell="1" allowOverlap="1" wp14:anchorId="727D61D8" wp14:editId="4F1F9706">
                <wp:simplePos x="0" y="0"/>
                <wp:positionH relativeFrom="column">
                  <wp:posOffset>2333625</wp:posOffset>
                </wp:positionH>
                <wp:positionV relativeFrom="paragraph">
                  <wp:posOffset>640715</wp:posOffset>
                </wp:positionV>
                <wp:extent cx="19050" cy="184785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19050" cy="18478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50.45pt" to="185.25pt,1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" strokecolor="#4a7ebb"/>
            </w:pict>
          </mc:Fallback>
        </mc:AlternateContent>
      </w:r>
      <w:r w:rsidRPr="007D5CFC">
        <w:rPr>
          <w:rFonts w:ascii="Footlight MT Light" w:hAnsi="Footlight MT Light"/>
          <w:b/>
          <w:noProof/>
          <w:sz w:val="24"/>
          <w:szCs w:val="24"/>
          <w:u w:val="single"/>
        </w:rPr>
        <mc:AlternateContent>
          <mc:Choice Requires="wps">
            <w:drawing>
              <wp:anchor distT="0" distB="0" distL="114300" distR="114300" simplePos="0" relativeHeight="251660288" behindDoc="0" locked="0" layoutInCell="1" allowOverlap="1" wp14:anchorId="09F1AF41" wp14:editId="17DCFD93">
                <wp:simplePos x="0" y="0"/>
                <wp:positionH relativeFrom="column">
                  <wp:posOffset>1685925</wp:posOffset>
                </wp:positionH>
                <wp:positionV relativeFrom="paragraph">
                  <wp:posOffset>640715</wp:posOffset>
                </wp:positionV>
                <wp:extent cx="19050" cy="184785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19050" cy="18478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5pt,50.45pt" to="134.25pt,1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" strokecolor="#4a7ebb"/>
            </w:pict>
          </mc:Fallback>
        </mc:AlternateContent>
      </w:r>
      <w:r w:rsidRPr="007D5CFC">
        <w:rPr>
          <w:rFonts w:ascii="Footlight MT Light" w:hAnsi="Footlight MT Light"/>
          <w:b/>
          <w:noProof/>
          <w:sz w:val="24"/>
          <w:szCs w:val="24"/>
          <w:u w:val="single"/>
        </w:rPr>
        <mc:AlternateContent>
          <mc:Choice Requires="wps">
            <w:drawing>
              <wp:anchor distT="0" distB="0" distL="114300" distR="114300" simplePos="0" relativeHeight="251661312" behindDoc="0" locked="0" layoutInCell="1" allowOverlap="1" wp14:anchorId="13F8A348" wp14:editId="449CC172">
                <wp:simplePos x="0" y="0"/>
                <wp:positionH relativeFrom="column">
                  <wp:posOffset>466725</wp:posOffset>
                </wp:positionH>
                <wp:positionV relativeFrom="paragraph">
                  <wp:posOffset>650240</wp:posOffset>
                </wp:positionV>
                <wp:extent cx="19050" cy="184785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19050" cy="18478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51.2pt" to="38.25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" strokecolor="#4a7ebb"/>
            </w:pict>
          </mc:Fallback>
        </mc:AlternateContent>
      </w:r>
      <w:r w:rsidRPr="007D5CFC">
        <w:rPr>
          <w:rFonts w:ascii="Footlight MT Light" w:hAnsi="Footlight MT Light"/>
          <w:b/>
          <w:noProof/>
          <w:sz w:val="24"/>
          <w:szCs w:val="24"/>
          <w:u w:val="single"/>
        </w:rPr>
        <mc:AlternateContent>
          <mc:Choice Requires="wps">
            <w:drawing>
              <wp:anchor distT="0" distB="0" distL="114300" distR="114300" simplePos="0" relativeHeight="251662336" behindDoc="0" locked="0" layoutInCell="1" allowOverlap="1" wp14:anchorId="4CB60669" wp14:editId="7E20B55E">
                <wp:simplePos x="0" y="0"/>
                <wp:positionH relativeFrom="column">
                  <wp:posOffset>3533775</wp:posOffset>
                </wp:positionH>
                <wp:positionV relativeFrom="paragraph">
                  <wp:posOffset>650240</wp:posOffset>
                </wp:positionV>
                <wp:extent cx="19050" cy="184785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19050" cy="18478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51.2pt" to="279.75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" strokecolor="#4a7ebb"/>
            </w:pict>
          </mc:Fallback>
        </mc:AlternateContent>
      </w:r>
      <w:r w:rsidRPr="007D5CFC">
        <w:rPr>
          <w:rFonts w:ascii="Footlight MT Light" w:hAnsi="Footlight MT Light"/>
          <w:b/>
          <w:noProof/>
          <w:sz w:val="24"/>
          <w:szCs w:val="24"/>
          <w:u w:val="single"/>
        </w:rPr>
        <mc:AlternateContent>
          <mc:Choice Requires="wps">
            <w:drawing>
              <wp:anchor distT="0" distB="0" distL="114300" distR="114300" simplePos="0" relativeHeight="251663360" behindDoc="0" locked="0" layoutInCell="1" allowOverlap="1" wp14:anchorId="47DAE570" wp14:editId="33A0D121">
                <wp:simplePos x="0" y="0"/>
                <wp:positionH relativeFrom="column">
                  <wp:posOffset>2000250</wp:posOffset>
                </wp:positionH>
                <wp:positionV relativeFrom="paragraph">
                  <wp:posOffset>640715</wp:posOffset>
                </wp:positionV>
                <wp:extent cx="19050" cy="184785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19050" cy="18478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50.45pt" to="159pt,1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" strokecolor="#4a7ebb"/>
            </w:pict>
          </mc:Fallback>
        </mc:AlternateContent>
      </w:r>
      <w:r w:rsidRPr="007D5CFC">
        <w:rPr>
          <w:rFonts w:ascii="Footlight MT Light" w:hAnsi="Footlight MT Light"/>
          <w:b/>
          <w:noProof/>
          <w:sz w:val="24"/>
          <w:szCs w:val="24"/>
          <w:u w:val="single"/>
        </w:rPr>
        <mc:AlternateContent>
          <mc:Choice Requires="wps">
            <w:drawing>
              <wp:anchor distT="0" distB="0" distL="114300" distR="114300" simplePos="0" relativeHeight="251664384" behindDoc="0" locked="0" layoutInCell="1" allowOverlap="1" wp14:anchorId="3B83B7DB" wp14:editId="4731105E">
                <wp:simplePos x="0" y="0"/>
                <wp:positionH relativeFrom="column">
                  <wp:posOffset>3924300</wp:posOffset>
                </wp:positionH>
                <wp:positionV relativeFrom="paragraph">
                  <wp:posOffset>650240</wp:posOffset>
                </wp:positionV>
                <wp:extent cx="19050" cy="184785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19050" cy="18478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51.2pt" to="310.5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" strokecolor="#4a7ebb"/>
            </w:pict>
          </mc:Fallback>
        </mc:AlternateContent>
      </w:r>
      <w:r w:rsidRPr="007D5CFC">
        <w:rPr>
          <w:rFonts w:ascii="Footlight MT Light" w:hAnsi="Footlight MT Light"/>
          <w:b/>
          <w:noProof/>
          <w:sz w:val="24"/>
          <w:szCs w:val="24"/>
          <w:u w:val="single"/>
        </w:rPr>
        <mc:AlternateContent>
          <mc:Choice Requires="wps">
            <w:drawing>
              <wp:anchor distT="0" distB="0" distL="114300" distR="114300" simplePos="0" relativeHeight="251666432" behindDoc="0" locked="0" layoutInCell="1" allowOverlap="1" wp14:anchorId="404DCEC0" wp14:editId="0401651C">
                <wp:simplePos x="0" y="0"/>
                <wp:positionH relativeFrom="column">
                  <wp:posOffset>85725</wp:posOffset>
                </wp:positionH>
                <wp:positionV relativeFrom="paragraph">
                  <wp:posOffset>650240</wp:posOffset>
                </wp:positionV>
                <wp:extent cx="3867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67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1.2pt" to="311.2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" strokecolor="#4a7ebb"/>
            </w:pict>
          </mc:Fallback>
        </mc:AlternateContent>
      </w:r>
      <w:r w:rsidRPr="007D5CFC">
        <w:rPr>
          <w:rFonts w:ascii="Footlight MT Light" w:hAnsi="Footlight MT Light"/>
          <w:b/>
          <w:noProof/>
          <w:sz w:val="24"/>
          <w:szCs w:val="24"/>
          <w:u w:val="single"/>
        </w:rPr>
        <mc:AlternateContent>
          <mc:Choice Requires="wps">
            <w:drawing>
              <wp:anchor distT="0" distB="0" distL="114300" distR="114300" simplePos="0" relativeHeight="251667456" behindDoc="0" locked="0" layoutInCell="1" allowOverlap="1" wp14:anchorId="44908FFB" wp14:editId="78F05B7C">
                <wp:simplePos x="0" y="0"/>
                <wp:positionH relativeFrom="column">
                  <wp:posOffset>66675</wp:posOffset>
                </wp:positionH>
                <wp:positionV relativeFrom="paragraph">
                  <wp:posOffset>650240</wp:posOffset>
                </wp:positionV>
                <wp:extent cx="19050" cy="184785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19050" cy="18478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1.2pt" to="6.75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" strokecolor="#4a7ebb"/>
            </w:pict>
          </mc:Fallback>
        </mc:AlternateContent>
      </w:r>
      <w:proofErr w:type="spellStart"/>
      <w:r w:rsidRPr="007D5CFC">
        <w:rPr>
          <w:rFonts w:ascii="Footlight MT Light" w:hAnsi="Footlight MT Light"/>
          <w:b/>
          <w:sz w:val="24"/>
          <w:szCs w:val="24"/>
          <w:u w:val="single"/>
        </w:rPr>
        <w:t>BackBoard</w:t>
      </w:r>
      <w:proofErr w:type="spellEnd"/>
      <w:r w:rsidRPr="007D5CFC">
        <w:rPr>
          <w:rFonts w:ascii="Footlight MT Light" w:hAnsi="Footlight MT Light"/>
          <w:b/>
          <w:sz w:val="24"/>
          <w:szCs w:val="24"/>
          <w:u w:val="single"/>
        </w:rPr>
        <w:t xml:space="preserve"> </w:t>
      </w:r>
      <w:r w:rsidRPr="007D5CFC">
        <w:rPr>
          <w:rFonts w:ascii="Footlight MT Light" w:hAnsi="Footlight MT Light"/>
          <w:sz w:val="24"/>
          <w:szCs w:val="24"/>
        </w:rPr>
        <w:br/>
        <w:t xml:space="preserve">- Objective of the game: Eliminate all the players on the other team </w:t>
      </w:r>
      <w:r w:rsidRPr="007D5CFC">
        <w:rPr>
          <w:rFonts w:ascii="Footlight MT Light" w:hAnsi="Footlight MT Light"/>
          <w:sz w:val="24"/>
          <w:szCs w:val="24"/>
        </w:rPr>
        <w:br/>
      </w:r>
      <w:r w:rsidRPr="007D5CFC">
        <w:rPr>
          <w:rFonts w:ascii="Footlight MT Light" w:hAnsi="Footlight MT Light"/>
          <w:sz w:val="24"/>
          <w:szCs w:val="24"/>
        </w:rPr>
        <w:br/>
      </w:r>
      <w:r w:rsidRPr="007D5CFC">
        <w:rPr>
          <w:rFonts w:ascii="Footlight MT Light" w:hAnsi="Footlight MT Light"/>
          <w:sz w:val="24"/>
          <w:szCs w:val="24"/>
        </w:rPr>
        <w:br/>
      </w:r>
      <w:r w:rsidRPr="007D5CFC">
        <w:rPr>
          <w:rFonts w:ascii="Footlight MT Light" w:hAnsi="Footlight MT Light"/>
          <w:sz w:val="24"/>
          <w:szCs w:val="24"/>
        </w:rPr>
        <w:br/>
        <w:t xml:space="preserve">                              </w:t>
      </w:r>
      <w:proofErr w:type="spellStart"/>
      <w:proofErr w:type="gramStart"/>
      <w:r w:rsidRPr="007D5CFC">
        <w:rPr>
          <w:rFonts w:ascii="Footlight MT Light" w:hAnsi="Footlight MT Light"/>
          <w:sz w:val="24"/>
          <w:szCs w:val="24"/>
        </w:rPr>
        <w:t>Team</w:t>
      </w:r>
      <w:proofErr w:type="spellEnd"/>
      <w:r w:rsidRPr="007D5CFC">
        <w:rPr>
          <w:rFonts w:ascii="Footlight MT Light" w:hAnsi="Footlight MT Light"/>
          <w:sz w:val="24"/>
          <w:szCs w:val="24"/>
        </w:rPr>
        <w:t xml:space="preserve"> A</w:t>
      </w:r>
      <w:r w:rsidRPr="007D5CFC">
        <w:rPr>
          <w:rFonts w:ascii="Footlight MT Light" w:hAnsi="Footlight MT Light"/>
          <w:sz w:val="24"/>
          <w:szCs w:val="24"/>
        </w:rPr>
        <w:tab/>
      </w:r>
      <w:r w:rsidRPr="007D5CFC">
        <w:rPr>
          <w:rFonts w:ascii="Footlight MT Light" w:hAnsi="Footlight MT Light"/>
          <w:sz w:val="24"/>
          <w:szCs w:val="24"/>
        </w:rPr>
        <w:tab/>
        <w:t xml:space="preserve">      </w:t>
      </w:r>
      <w:proofErr w:type="gramEnd"/>
      <w:r w:rsidRPr="007D5CFC">
        <w:rPr>
          <w:rFonts w:ascii="Footlight MT Light" w:hAnsi="Footlight MT Light"/>
          <w:sz w:val="24"/>
          <w:szCs w:val="24"/>
        </w:rPr>
        <w:t xml:space="preserve"> Team B</w:t>
      </w:r>
    </w:p>
    <w:p w:rsidR="007D5CFC" w:rsidRPr="007D5CFC" w:rsidRDefault="007D5CFC" w:rsidP="007D5CFC">
      <w:pPr>
        <w:rPr>
          <w:rFonts w:ascii="Footlight MT Light" w:hAnsi="Footlight MT Light"/>
          <w:sz w:val="24"/>
          <w:szCs w:val="24"/>
        </w:rPr>
      </w:pPr>
      <w:r w:rsidRPr="007D5CFC">
        <w:rPr>
          <w:rFonts w:ascii="Footlight MT Light" w:hAnsi="Footlight MT Light"/>
          <w:noProof/>
          <w:sz w:val="24"/>
          <w:szCs w:val="24"/>
        </w:rPr>
        <mc:AlternateContent>
          <mc:Choice Requires="wps">
            <w:drawing>
              <wp:anchor distT="0" distB="0" distL="114300" distR="114300" simplePos="0" relativeHeight="251665408" behindDoc="0" locked="0" layoutInCell="1" allowOverlap="1" wp14:anchorId="37F292F1" wp14:editId="6FFBFACB">
                <wp:simplePos x="0" y="0"/>
                <wp:positionH relativeFrom="column">
                  <wp:posOffset>57150</wp:posOffset>
                </wp:positionH>
                <wp:positionV relativeFrom="paragraph">
                  <wp:posOffset>1184910</wp:posOffset>
                </wp:positionV>
                <wp:extent cx="3867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867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3.3pt" to="309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" strokecolor="#4a7ebb"/>
            </w:pict>
          </mc:Fallback>
        </mc:AlternateContent>
      </w:r>
      <w:r w:rsidRPr="007D5CFC">
        <w:rPr>
          <w:rFonts w:ascii="Footlight MT Light" w:hAnsi="Footlight MT Light"/>
          <w:sz w:val="24"/>
          <w:szCs w:val="24"/>
        </w:rPr>
        <w:t xml:space="preserve">    Jail</w:t>
      </w:r>
      <w:r w:rsidRPr="007D5CFC">
        <w:rPr>
          <w:rFonts w:ascii="Footlight MT Light" w:hAnsi="Footlight MT Light"/>
          <w:sz w:val="24"/>
          <w:szCs w:val="24"/>
        </w:rPr>
        <w:tab/>
      </w:r>
      <w:r w:rsidRPr="007D5CFC">
        <w:rPr>
          <w:rFonts w:ascii="Footlight MT Light" w:hAnsi="Footlight MT Light"/>
          <w:sz w:val="24"/>
          <w:szCs w:val="24"/>
        </w:rPr>
        <w:tab/>
      </w:r>
      <w:r w:rsidRPr="007D5CFC">
        <w:rPr>
          <w:rFonts w:ascii="Footlight MT Light" w:hAnsi="Footlight MT Light"/>
          <w:sz w:val="24"/>
          <w:szCs w:val="24"/>
        </w:rPr>
        <w:tab/>
      </w:r>
      <w:r w:rsidRPr="007D5CFC">
        <w:rPr>
          <w:rFonts w:ascii="Footlight MT Light" w:hAnsi="Footlight MT Light"/>
          <w:sz w:val="24"/>
          <w:szCs w:val="24"/>
        </w:rPr>
        <w:tab/>
      </w:r>
      <w:r w:rsidRPr="007D5CFC">
        <w:rPr>
          <w:rFonts w:ascii="Footlight MT Light" w:hAnsi="Footlight MT Light"/>
          <w:sz w:val="24"/>
          <w:szCs w:val="24"/>
        </w:rPr>
        <w:tab/>
      </w:r>
      <w:r w:rsidRPr="007D5CFC">
        <w:rPr>
          <w:rFonts w:ascii="Footlight MT Light" w:hAnsi="Footlight MT Light"/>
          <w:sz w:val="24"/>
          <w:szCs w:val="24"/>
        </w:rPr>
        <w:tab/>
      </w:r>
      <w:r w:rsidRPr="007D5CFC">
        <w:rPr>
          <w:rFonts w:ascii="Footlight MT Light" w:hAnsi="Footlight MT Light"/>
          <w:sz w:val="24"/>
          <w:szCs w:val="24"/>
        </w:rPr>
        <w:tab/>
      </w:r>
      <w:r w:rsidRPr="007D5CFC">
        <w:rPr>
          <w:rFonts w:ascii="Footlight MT Light" w:hAnsi="Footlight MT Light"/>
          <w:sz w:val="24"/>
          <w:szCs w:val="24"/>
        </w:rPr>
        <w:tab/>
      </w:r>
      <w:proofErr w:type="spellStart"/>
      <w:r w:rsidRPr="007D5CFC">
        <w:rPr>
          <w:rFonts w:ascii="Footlight MT Light" w:hAnsi="Footlight MT Light"/>
          <w:sz w:val="24"/>
          <w:szCs w:val="24"/>
        </w:rPr>
        <w:t>Jail</w:t>
      </w:r>
      <w:proofErr w:type="spellEnd"/>
    </w:p>
    <w:p w:rsidR="007D5CFC" w:rsidRPr="007D5CFC" w:rsidRDefault="007D5CFC" w:rsidP="007D5CFC">
      <w:pPr>
        <w:rPr>
          <w:rFonts w:ascii="Footlight MT Light" w:hAnsi="Footlight MT Light"/>
          <w:sz w:val="24"/>
          <w:szCs w:val="24"/>
        </w:rPr>
      </w:pPr>
      <w:r w:rsidRPr="007D5CFC">
        <w:rPr>
          <w:rFonts w:ascii="Footlight MT Light" w:hAnsi="Footlight MT Light"/>
          <w:sz w:val="24"/>
          <w:szCs w:val="24"/>
        </w:rPr>
        <w:tab/>
      </w:r>
      <w:r w:rsidRPr="007D5CFC">
        <w:rPr>
          <w:rFonts w:ascii="Footlight MT Light" w:hAnsi="Footlight MT Light"/>
          <w:sz w:val="24"/>
          <w:szCs w:val="24"/>
        </w:rPr>
        <w:tab/>
      </w:r>
      <w:r w:rsidRPr="007D5CFC">
        <w:rPr>
          <w:rFonts w:ascii="Footlight MT Light" w:hAnsi="Footlight MT Light"/>
          <w:sz w:val="24"/>
          <w:szCs w:val="24"/>
        </w:rPr>
        <w:tab/>
        <w:t xml:space="preserve">            Safety</w:t>
      </w:r>
    </w:p>
    <w:p w:rsidR="007D5CFC" w:rsidRPr="007D5CFC" w:rsidRDefault="007D5CFC" w:rsidP="007D5CFC">
      <w:pPr>
        <w:rPr>
          <w:rFonts w:ascii="Footlight MT Light" w:hAnsi="Footlight MT Light"/>
          <w:sz w:val="24"/>
          <w:szCs w:val="24"/>
        </w:rPr>
      </w:pPr>
      <w:r w:rsidRPr="007D5CFC">
        <w:rPr>
          <w:rFonts w:ascii="Footlight MT Light" w:hAnsi="Footlight MT Light"/>
          <w:sz w:val="24"/>
          <w:szCs w:val="24"/>
        </w:rPr>
        <w:tab/>
      </w:r>
      <w:r w:rsidRPr="007D5CFC">
        <w:rPr>
          <w:rFonts w:ascii="Footlight MT Light" w:hAnsi="Footlight MT Light"/>
          <w:sz w:val="24"/>
          <w:szCs w:val="24"/>
        </w:rPr>
        <w:tab/>
      </w:r>
      <w:r w:rsidRPr="007D5CFC">
        <w:rPr>
          <w:rFonts w:ascii="Footlight MT Light" w:hAnsi="Footlight MT Light"/>
          <w:sz w:val="24"/>
          <w:szCs w:val="24"/>
        </w:rPr>
        <w:tab/>
      </w:r>
      <w:r w:rsidRPr="007D5CFC">
        <w:rPr>
          <w:rFonts w:ascii="Footlight MT Light" w:hAnsi="Footlight MT Light"/>
          <w:sz w:val="24"/>
          <w:szCs w:val="24"/>
        </w:rPr>
        <w:tab/>
        <w:t>Zone</w:t>
      </w:r>
    </w:p>
    <w:p w:rsidR="007D5CFC" w:rsidRPr="007D5CFC" w:rsidRDefault="007D5CFC" w:rsidP="007D5CFC">
      <w:pPr>
        <w:rPr>
          <w:rFonts w:ascii="Footlight MT Light" w:hAnsi="Footlight MT Light"/>
          <w:sz w:val="24"/>
          <w:szCs w:val="24"/>
        </w:rPr>
      </w:pPr>
    </w:p>
    <w:p w:rsidR="007D5CFC" w:rsidRPr="007D5CFC" w:rsidRDefault="007D5CFC" w:rsidP="007D5CFC">
      <w:pPr>
        <w:rPr>
          <w:rFonts w:ascii="Footlight MT Light" w:hAnsi="Footlight MT Light"/>
          <w:sz w:val="24"/>
          <w:szCs w:val="24"/>
        </w:rPr>
      </w:pPr>
      <w:r w:rsidRPr="007D5CFC">
        <w:rPr>
          <w:rFonts w:ascii="Footlight MT Light" w:hAnsi="Footlight MT Light"/>
          <w:sz w:val="24"/>
          <w:szCs w:val="24"/>
        </w:rPr>
        <w:t>Possible Ways to go to “Jail”</w:t>
      </w:r>
      <w:r w:rsidRPr="007D5CFC">
        <w:rPr>
          <w:rFonts w:ascii="Footlight MT Light" w:hAnsi="Footlight MT Light"/>
          <w:sz w:val="24"/>
          <w:szCs w:val="24"/>
        </w:rPr>
        <w:br/>
        <w:t xml:space="preserve">- You are hit by a ball </w:t>
      </w:r>
      <w:r w:rsidRPr="007D5CFC">
        <w:rPr>
          <w:rFonts w:ascii="Footlight MT Light" w:hAnsi="Footlight MT Light"/>
          <w:sz w:val="24"/>
          <w:szCs w:val="24"/>
        </w:rPr>
        <w:br/>
        <w:t>- A player on the other team catches the ball that you throw</w:t>
      </w:r>
    </w:p>
    <w:p w:rsidR="007D5CFC" w:rsidRPr="007D5CFC" w:rsidRDefault="007D5CFC" w:rsidP="007D5CFC">
      <w:pPr>
        <w:rPr>
          <w:rFonts w:ascii="Footlight MT Light" w:hAnsi="Footlight MT Light"/>
          <w:sz w:val="24"/>
          <w:szCs w:val="24"/>
        </w:rPr>
      </w:pPr>
      <w:r w:rsidRPr="007D5CFC">
        <w:rPr>
          <w:rFonts w:ascii="Footlight MT Light" w:hAnsi="Footlight MT Light"/>
          <w:sz w:val="24"/>
          <w:szCs w:val="24"/>
        </w:rPr>
        <w:t>Possible ways to get out of “jail”</w:t>
      </w:r>
      <w:r w:rsidRPr="007D5CFC">
        <w:rPr>
          <w:rFonts w:ascii="Footlight MT Light" w:hAnsi="Footlight MT Light"/>
          <w:sz w:val="24"/>
          <w:szCs w:val="24"/>
        </w:rPr>
        <w:br/>
        <w:t>- A teammate throws a ball to you and you catch it while in jail</w:t>
      </w:r>
      <w:r w:rsidRPr="007D5CFC">
        <w:rPr>
          <w:rFonts w:ascii="Footlight MT Light" w:hAnsi="Footlight MT Light"/>
          <w:sz w:val="24"/>
          <w:szCs w:val="24"/>
        </w:rPr>
        <w:br/>
        <w:t>- A teammate hits the backboard and everyone is free</w:t>
      </w:r>
    </w:p>
    <w:p w:rsidR="007D5CFC" w:rsidRPr="007D5CFC" w:rsidRDefault="007D5CFC" w:rsidP="007D5CFC">
      <w:pPr>
        <w:rPr>
          <w:rFonts w:ascii="Footlight MT Light" w:hAnsi="Footlight MT Light"/>
          <w:sz w:val="24"/>
          <w:szCs w:val="24"/>
        </w:rPr>
      </w:pPr>
      <w:proofErr w:type="spellStart"/>
      <w:r w:rsidRPr="007D5CFC">
        <w:rPr>
          <w:rFonts w:ascii="Footlight MT Light" w:hAnsi="Footlight MT Light"/>
          <w:b/>
          <w:sz w:val="24"/>
          <w:szCs w:val="24"/>
          <w:u w:val="single"/>
        </w:rPr>
        <w:t>Nukem</w:t>
      </w:r>
      <w:proofErr w:type="spellEnd"/>
      <w:r w:rsidRPr="007D5CFC">
        <w:rPr>
          <w:rFonts w:ascii="Footlight MT Light" w:hAnsi="Footlight MT Light"/>
          <w:b/>
          <w:sz w:val="24"/>
          <w:szCs w:val="24"/>
          <w:u w:val="single"/>
        </w:rPr>
        <w:t xml:space="preserve"> </w:t>
      </w:r>
      <w:r w:rsidRPr="007D5CFC">
        <w:rPr>
          <w:rFonts w:ascii="Footlight MT Light" w:hAnsi="Footlight MT Light"/>
          <w:sz w:val="24"/>
          <w:szCs w:val="24"/>
        </w:rPr>
        <w:br/>
        <w:t>- Objective: Score as many points for your team by catching all balls thrown to your team or throw a ball over the net so the other team cannot catch it.</w:t>
      </w:r>
    </w:p>
    <w:p w:rsidR="007D5CFC" w:rsidRPr="007D5CFC" w:rsidRDefault="007D5CFC" w:rsidP="007D5CFC">
      <w:pPr>
        <w:rPr>
          <w:rFonts w:ascii="Footlight MT Light" w:hAnsi="Footlight MT Light"/>
          <w:sz w:val="24"/>
          <w:szCs w:val="24"/>
        </w:rPr>
      </w:pPr>
      <w:r w:rsidRPr="007D5CFC">
        <w:rPr>
          <w:rFonts w:ascii="Footlight MT Light" w:hAnsi="Footlight MT Light"/>
          <w:sz w:val="24"/>
          <w:szCs w:val="24"/>
        </w:rPr>
        <w:t>Rules</w:t>
      </w:r>
      <w:r w:rsidRPr="007D5CFC">
        <w:rPr>
          <w:rFonts w:ascii="Footlight MT Light" w:hAnsi="Footlight MT Light"/>
          <w:sz w:val="24"/>
          <w:szCs w:val="24"/>
        </w:rPr>
        <w:br/>
        <w:t xml:space="preserve">- After a ball is </w:t>
      </w:r>
      <w:proofErr w:type="gramStart"/>
      <w:r w:rsidRPr="007D5CFC">
        <w:rPr>
          <w:rFonts w:ascii="Footlight MT Light" w:hAnsi="Footlight MT Light"/>
          <w:sz w:val="24"/>
          <w:szCs w:val="24"/>
        </w:rPr>
        <w:t>caught,</w:t>
      </w:r>
      <w:proofErr w:type="gramEnd"/>
      <w:r w:rsidRPr="007D5CFC">
        <w:rPr>
          <w:rFonts w:ascii="Footlight MT Light" w:hAnsi="Footlight MT Light"/>
          <w:sz w:val="24"/>
          <w:szCs w:val="24"/>
        </w:rPr>
        <w:t xml:space="preserve"> the thrower may take 2 steps before throwing the ball over the net</w:t>
      </w:r>
      <w:r w:rsidRPr="007D5CFC">
        <w:rPr>
          <w:rFonts w:ascii="Footlight MT Light" w:hAnsi="Footlight MT Light"/>
          <w:sz w:val="24"/>
          <w:szCs w:val="24"/>
        </w:rPr>
        <w:br/>
        <w:t>- You may not jump to throw the ball</w:t>
      </w:r>
    </w:p>
    <w:p w:rsidR="007D5CFC" w:rsidRPr="007D5CFC" w:rsidRDefault="007D5CFC" w:rsidP="007D5CFC">
      <w:pPr>
        <w:rPr>
          <w:rFonts w:ascii="Footlight MT Light" w:hAnsi="Footlight MT Light"/>
          <w:sz w:val="24"/>
          <w:szCs w:val="24"/>
        </w:rPr>
      </w:pPr>
      <w:r w:rsidRPr="007D5CFC">
        <w:rPr>
          <w:rFonts w:ascii="Footlight MT Light" w:hAnsi="Footlight MT Light"/>
          <w:b/>
          <w:sz w:val="24"/>
          <w:szCs w:val="24"/>
          <w:u w:val="single"/>
        </w:rPr>
        <w:t>Mat Ball</w:t>
      </w:r>
      <w:r w:rsidRPr="007D5CFC">
        <w:rPr>
          <w:rFonts w:ascii="Footlight MT Light" w:hAnsi="Footlight MT Light"/>
          <w:sz w:val="24"/>
          <w:szCs w:val="24"/>
        </w:rPr>
        <w:br/>
        <w:t>Objective: Run the bases as many times as possible to score points for your team.</w:t>
      </w:r>
    </w:p>
    <w:p w:rsidR="007D5CFC" w:rsidRPr="007D5CFC" w:rsidRDefault="007D5CFC" w:rsidP="007D5CFC">
      <w:pPr>
        <w:rPr>
          <w:rFonts w:ascii="Footlight MT Light" w:hAnsi="Footlight MT Light"/>
          <w:sz w:val="24"/>
          <w:szCs w:val="24"/>
        </w:rPr>
      </w:pPr>
      <w:r w:rsidRPr="007D5CFC">
        <w:rPr>
          <w:rFonts w:ascii="Footlight MT Light" w:hAnsi="Footlight MT Light"/>
          <w:sz w:val="24"/>
          <w:szCs w:val="24"/>
        </w:rPr>
        <w:t xml:space="preserve">Kicking Team </w:t>
      </w:r>
      <w:r w:rsidRPr="007D5CFC">
        <w:rPr>
          <w:rFonts w:ascii="Footlight MT Light" w:hAnsi="Footlight MT Light"/>
          <w:sz w:val="24"/>
          <w:szCs w:val="24"/>
        </w:rPr>
        <w:br/>
        <w:t>- Boys and Girls alternate taking turns kicking the ball</w:t>
      </w:r>
      <w:r w:rsidRPr="007D5CFC">
        <w:rPr>
          <w:rFonts w:ascii="Footlight MT Light" w:hAnsi="Footlight MT Light"/>
          <w:sz w:val="24"/>
          <w:szCs w:val="24"/>
        </w:rPr>
        <w:br/>
        <w:t>- Each kicker has 2 tries to kick the ball past the cone</w:t>
      </w:r>
      <w:r w:rsidRPr="007D5CFC">
        <w:rPr>
          <w:rFonts w:ascii="Footlight MT Light" w:hAnsi="Footlight MT Light"/>
          <w:sz w:val="24"/>
          <w:szCs w:val="24"/>
        </w:rPr>
        <w:br/>
        <w:t>- After leaving 3</w:t>
      </w:r>
      <w:r w:rsidRPr="007D5CFC">
        <w:rPr>
          <w:rFonts w:ascii="Footlight MT Light" w:hAnsi="Footlight MT Light"/>
          <w:sz w:val="24"/>
          <w:szCs w:val="24"/>
          <w:vertAlign w:val="superscript"/>
        </w:rPr>
        <w:t>rd</w:t>
      </w:r>
      <w:r w:rsidRPr="007D5CFC">
        <w:rPr>
          <w:rFonts w:ascii="Footlight MT Light" w:hAnsi="Footlight MT Light"/>
          <w:sz w:val="24"/>
          <w:szCs w:val="24"/>
        </w:rPr>
        <w:t xml:space="preserve"> base, run on the outside of the cone and continue back to 1</w:t>
      </w:r>
      <w:r w:rsidRPr="007D5CFC">
        <w:rPr>
          <w:rFonts w:ascii="Footlight MT Light" w:hAnsi="Footlight MT Light"/>
          <w:sz w:val="24"/>
          <w:szCs w:val="24"/>
          <w:vertAlign w:val="superscript"/>
        </w:rPr>
        <w:t>st</w:t>
      </w:r>
      <w:r w:rsidRPr="007D5CFC">
        <w:rPr>
          <w:rFonts w:ascii="Footlight MT Light" w:hAnsi="Footlight MT Light"/>
          <w:sz w:val="24"/>
          <w:szCs w:val="24"/>
        </w:rPr>
        <w:t xml:space="preserve"> base</w:t>
      </w:r>
    </w:p>
    <w:p w:rsidR="007D5CFC" w:rsidRPr="007D5CFC" w:rsidRDefault="007D5CFC" w:rsidP="007D5CFC">
      <w:pPr>
        <w:rPr>
          <w:rFonts w:ascii="Footlight MT Light" w:hAnsi="Footlight MT Light"/>
          <w:sz w:val="24"/>
          <w:szCs w:val="24"/>
        </w:rPr>
      </w:pPr>
      <w:r w:rsidRPr="007D5CFC">
        <w:rPr>
          <w:rFonts w:ascii="Footlight MT Light" w:hAnsi="Footlight MT Light"/>
          <w:sz w:val="24"/>
          <w:szCs w:val="24"/>
        </w:rPr>
        <w:t>Ways to Get “Out”</w:t>
      </w:r>
    </w:p>
    <w:p w:rsidR="007D5CFC" w:rsidRPr="007D5CFC" w:rsidRDefault="007D5CFC" w:rsidP="007D5CFC">
      <w:pPr>
        <w:pStyle w:val="ListParagraph"/>
        <w:numPr>
          <w:ilvl w:val="0"/>
          <w:numId w:val="10"/>
        </w:numPr>
        <w:rPr>
          <w:rFonts w:ascii="Footlight MT Light" w:hAnsi="Footlight MT Light"/>
          <w:sz w:val="24"/>
          <w:szCs w:val="24"/>
        </w:rPr>
      </w:pPr>
      <w:r w:rsidRPr="007D5CFC">
        <w:rPr>
          <w:rFonts w:ascii="Footlight MT Light" w:hAnsi="Footlight MT Light"/>
          <w:sz w:val="24"/>
          <w:szCs w:val="24"/>
        </w:rPr>
        <w:t>The ball you kicked is caught in the air or one bounce off the side wall</w:t>
      </w:r>
    </w:p>
    <w:p w:rsidR="007D5CFC" w:rsidRPr="007D5CFC" w:rsidRDefault="007D5CFC" w:rsidP="007D5CFC">
      <w:pPr>
        <w:pStyle w:val="ListParagraph"/>
        <w:numPr>
          <w:ilvl w:val="0"/>
          <w:numId w:val="10"/>
        </w:numPr>
        <w:rPr>
          <w:rFonts w:ascii="Footlight MT Light" w:hAnsi="Footlight MT Light"/>
          <w:sz w:val="24"/>
          <w:szCs w:val="24"/>
        </w:rPr>
      </w:pPr>
      <w:r w:rsidRPr="007D5CFC">
        <w:rPr>
          <w:rFonts w:ascii="Footlight MT Light" w:hAnsi="Footlight MT Light"/>
          <w:sz w:val="24"/>
          <w:szCs w:val="24"/>
        </w:rPr>
        <w:t>You kick the ball and it touches any part of the ceiling</w:t>
      </w:r>
    </w:p>
    <w:p w:rsidR="007D5CFC" w:rsidRPr="007D5CFC" w:rsidRDefault="007D5CFC" w:rsidP="007D5CFC">
      <w:pPr>
        <w:pStyle w:val="ListParagraph"/>
        <w:numPr>
          <w:ilvl w:val="0"/>
          <w:numId w:val="10"/>
        </w:numPr>
        <w:rPr>
          <w:rFonts w:ascii="Footlight MT Light" w:hAnsi="Footlight MT Light"/>
          <w:sz w:val="24"/>
          <w:szCs w:val="24"/>
        </w:rPr>
      </w:pPr>
      <w:r w:rsidRPr="007D5CFC">
        <w:rPr>
          <w:rFonts w:ascii="Footlight MT Light" w:hAnsi="Footlight MT Light"/>
          <w:sz w:val="24"/>
          <w:szCs w:val="24"/>
        </w:rPr>
        <w:t>While running the bases, the ball hits you or an outfielder tags you with the ball</w:t>
      </w:r>
    </w:p>
    <w:p w:rsidR="007D5CFC" w:rsidRPr="007D5CFC" w:rsidRDefault="007D5CFC" w:rsidP="007D5CFC">
      <w:pPr>
        <w:pStyle w:val="ListParagraph"/>
        <w:numPr>
          <w:ilvl w:val="0"/>
          <w:numId w:val="10"/>
        </w:numPr>
        <w:rPr>
          <w:rFonts w:ascii="Footlight MT Light" w:hAnsi="Footlight MT Light"/>
          <w:sz w:val="24"/>
          <w:szCs w:val="24"/>
        </w:rPr>
      </w:pPr>
      <w:r w:rsidRPr="007D5CFC">
        <w:rPr>
          <w:rFonts w:ascii="Footlight MT Light" w:hAnsi="Footlight MT Light"/>
          <w:sz w:val="24"/>
          <w:szCs w:val="24"/>
        </w:rPr>
        <w:t>When running to 1</w:t>
      </w:r>
      <w:r w:rsidRPr="007D5CFC">
        <w:rPr>
          <w:rFonts w:ascii="Footlight MT Light" w:hAnsi="Footlight MT Light"/>
          <w:sz w:val="24"/>
          <w:szCs w:val="24"/>
          <w:vertAlign w:val="superscript"/>
        </w:rPr>
        <w:t>st</w:t>
      </w:r>
      <w:r w:rsidRPr="007D5CFC">
        <w:rPr>
          <w:rFonts w:ascii="Footlight MT Light" w:hAnsi="Footlight MT Light"/>
          <w:sz w:val="24"/>
          <w:szCs w:val="24"/>
        </w:rPr>
        <w:t xml:space="preserve"> base after kicking the ball, the 1</w:t>
      </w:r>
      <w:r w:rsidRPr="007D5CFC">
        <w:rPr>
          <w:rFonts w:ascii="Footlight MT Light" w:hAnsi="Footlight MT Light"/>
          <w:sz w:val="24"/>
          <w:szCs w:val="24"/>
          <w:vertAlign w:val="superscript"/>
        </w:rPr>
        <w:t>st</w:t>
      </w:r>
      <w:r w:rsidRPr="007D5CFC">
        <w:rPr>
          <w:rFonts w:ascii="Footlight MT Light" w:hAnsi="Footlight MT Light"/>
          <w:sz w:val="24"/>
          <w:szCs w:val="24"/>
        </w:rPr>
        <w:t xml:space="preserve"> baseman catches the ball before the runner gets to the base</w:t>
      </w:r>
    </w:p>
    <w:p w:rsidR="007D5CFC" w:rsidRPr="007D5CFC" w:rsidRDefault="007D5CFC" w:rsidP="007D5CFC">
      <w:pPr>
        <w:ind w:left="360"/>
        <w:rPr>
          <w:rFonts w:ascii="Footlight MT Light" w:hAnsi="Footlight MT Light"/>
          <w:sz w:val="24"/>
          <w:szCs w:val="24"/>
        </w:rPr>
      </w:pPr>
    </w:p>
    <w:p w:rsidR="007D5CFC" w:rsidRPr="007D5CFC" w:rsidRDefault="007D5CFC" w:rsidP="007D5CFC">
      <w:pPr>
        <w:ind w:left="360"/>
        <w:rPr>
          <w:rFonts w:ascii="Footlight MT Light" w:hAnsi="Footlight MT Light"/>
          <w:sz w:val="24"/>
          <w:szCs w:val="24"/>
        </w:rPr>
      </w:pPr>
      <w:r w:rsidRPr="007D5CFC">
        <w:rPr>
          <w:rFonts w:ascii="Footlight MT Light" w:hAnsi="Footlight MT Light"/>
          <w:b/>
          <w:sz w:val="24"/>
          <w:szCs w:val="24"/>
          <w:u w:val="single"/>
        </w:rPr>
        <w:t>Far Base</w:t>
      </w:r>
      <w:r w:rsidRPr="007D5CFC">
        <w:rPr>
          <w:rFonts w:ascii="Footlight MT Light" w:hAnsi="Footlight MT Light"/>
          <w:b/>
          <w:sz w:val="24"/>
          <w:szCs w:val="24"/>
          <w:u w:val="single"/>
        </w:rPr>
        <w:br/>
      </w:r>
      <w:r w:rsidRPr="007D5CFC">
        <w:rPr>
          <w:rFonts w:ascii="Footlight MT Light" w:hAnsi="Footlight MT Light"/>
          <w:sz w:val="24"/>
          <w:szCs w:val="24"/>
        </w:rPr>
        <w:t>Objective:  Kick the ball and run and tag both bases to score 2 points for your team without getting hit by the ball.</w:t>
      </w:r>
    </w:p>
    <w:p w:rsidR="007D5CFC" w:rsidRPr="007D5CFC" w:rsidRDefault="007D5CFC" w:rsidP="007D5CFC">
      <w:pPr>
        <w:rPr>
          <w:rFonts w:ascii="Footlight MT Light" w:hAnsi="Footlight MT Light"/>
          <w:sz w:val="24"/>
          <w:szCs w:val="24"/>
        </w:rPr>
      </w:pPr>
      <w:r w:rsidRPr="007D5CFC">
        <w:rPr>
          <w:rFonts w:ascii="Footlight MT Light" w:hAnsi="Footlight MT Light"/>
          <w:sz w:val="24"/>
          <w:szCs w:val="24"/>
        </w:rPr>
        <w:t>Kicking Team</w:t>
      </w:r>
      <w:r w:rsidRPr="007D5CFC">
        <w:rPr>
          <w:rFonts w:ascii="Footlight MT Light" w:hAnsi="Footlight MT Light"/>
          <w:sz w:val="24"/>
          <w:szCs w:val="24"/>
        </w:rPr>
        <w:br/>
        <w:t>- Boys and Girls alternate taking turns kicking the ball</w:t>
      </w:r>
      <w:r w:rsidRPr="007D5CFC">
        <w:rPr>
          <w:rFonts w:ascii="Footlight MT Light" w:hAnsi="Footlight MT Light"/>
          <w:sz w:val="24"/>
          <w:szCs w:val="24"/>
        </w:rPr>
        <w:br/>
        <w:t>- Runners must stay inside the basketball court</w:t>
      </w:r>
      <w:r w:rsidRPr="007D5CFC">
        <w:rPr>
          <w:rFonts w:ascii="Footlight MT Light" w:hAnsi="Footlight MT Light"/>
          <w:sz w:val="24"/>
          <w:szCs w:val="24"/>
        </w:rPr>
        <w:br/>
        <w:t>- Each grey mat touched is worth 1 point</w:t>
      </w:r>
    </w:p>
    <w:p w:rsidR="007D5CFC" w:rsidRPr="007D5CFC" w:rsidRDefault="007D5CFC" w:rsidP="007D5CFC">
      <w:pPr>
        <w:rPr>
          <w:rFonts w:ascii="Footlight MT Light" w:hAnsi="Footlight MT Light"/>
          <w:sz w:val="24"/>
          <w:szCs w:val="24"/>
        </w:rPr>
      </w:pPr>
      <w:r w:rsidRPr="007D5CFC">
        <w:rPr>
          <w:rFonts w:ascii="Footlight MT Light" w:hAnsi="Footlight MT Light"/>
          <w:sz w:val="24"/>
          <w:szCs w:val="24"/>
        </w:rPr>
        <w:t>Fielding Team</w:t>
      </w:r>
      <w:r w:rsidRPr="007D5CFC">
        <w:rPr>
          <w:rFonts w:ascii="Footlight MT Light" w:hAnsi="Footlight MT Light"/>
          <w:sz w:val="24"/>
          <w:szCs w:val="24"/>
        </w:rPr>
        <w:br/>
        <w:t>- When you have possession of the ball, you can only take 3 steps</w:t>
      </w:r>
    </w:p>
    <w:p w:rsidR="007D5CFC" w:rsidRPr="007D5CFC" w:rsidRDefault="007D5CFC" w:rsidP="007D5CFC">
      <w:pPr>
        <w:rPr>
          <w:rFonts w:ascii="Footlight MT Light" w:hAnsi="Footlight MT Light"/>
          <w:sz w:val="24"/>
          <w:szCs w:val="24"/>
        </w:rPr>
      </w:pPr>
      <w:r w:rsidRPr="007D5CFC">
        <w:rPr>
          <w:rFonts w:ascii="Footlight MT Light" w:hAnsi="Footlight MT Light"/>
          <w:sz w:val="24"/>
          <w:szCs w:val="24"/>
        </w:rPr>
        <w:t>Ways to Get “Out”</w:t>
      </w:r>
      <w:r w:rsidRPr="007D5CFC">
        <w:rPr>
          <w:rFonts w:ascii="Footlight MT Light" w:hAnsi="Footlight MT Light"/>
          <w:sz w:val="24"/>
          <w:szCs w:val="24"/>
        </w:rPr>
        <w:br/>
        <w:t>- The ball you kicked is caught in the air or one bounce off the side wall</w:t>
      </w:r>
      <w:r w:rsidRPr="007D5CFC">
        <w:rPr>
          <w:rFonts w:ascii="Footlight MT Light" w:hAnsi="Footlight MT Light"/>
          <w:sz w:val="24"/>
          <w:szCs w:val="24"/>
        </w:rPr>
        <w:br/>
        <w:t>- You kick the ball and it touches any part of the ceiling</w:t>
      </w:r>
      <w:r w:rsidRPr="007D5CFC">
        <w:rPr>
          <w:rFonts w:ascii="Footlight MT Light" w:hAnsi="Footlight MT Light"/>
          <w:sz w:val="24"/>
          <w:szCs w:val="24"/>
        </w:rPr>
        <w:br/>
        <w:t>- While running the bases, the ball hits you or an outfielder tags you with the ball</w:t>
      </w:r>
    </w:p>
    <w:p w:rsidR="007D5CFC" w:rsidRPr="007D5CFC" w:rsidRDefault="007D5CFC" w:rsidP="007D5CFC">
      <w:pPr>
        <w:rPr>
          <w:rFonts w:ascii="Footlight MT Light" w:hAnsi="Footlight MT Light"/>
          <w:sz w:val="24"/>
          <w:szCs w:val="24"/>
        </w:rPr>
      </w:pPr>
      <w:r w:rsidRPr="007D5CFC">
        <w:rPr>
          <w:rFonts w:ascii="Footlight MT Light" w:hAnsi="Footlight MT Light"/>
          <w:b/>
          <w:sz w:val="24"/>
          <w:szCs w:val="24"/>
          <w:u w:val="single"/>
        </w:rPr>
        <w:t>Survival</w:t>
      </w:r>
      <w:r w:rsidRPr="007D5CFC">
        <w:rPr>
          <w:rFonts w:ascii="Footlight MT Light" w:hAnsi="Footlight MT Light"/>
          <w:b/>
          <w:sz w:val="24"/>
          <w:szCs w:val="24"/>
          <w:u w:val="single"/>
        </w:rPr>
        <w:br/>
      </w:r>
      <w:r w:rsidRPr="007D5CFC">
        <w:rPr>
          <w:rFonts w:ascii="Footlight MT Light" w:hAnsi="Footlight MT Light"/>
          <w:sz w:val="24"/>
          <w:szCs w:val="24"/>
        </w:rPr>
        <w:t>Objective:  Players work independently to eliminate all players and be the one that survives.</w:t>
      </w:r>
    </w:p>
    <w:p w:rsidR="007D5CFC" w:rsidRPr="007D5CFC" w:rsidRDefault="007D5CFC" w:rsidP="007D5CFC">
      <w:pPr>
        <w:rPr>
          <w:rFonts w:ascii="Footlight MT Light" w:hAnsi="Footlight MT Light"/>
          <w:sz w:val="24"/>
          <w:szCs w:val="24"/>
        </w:rPr>
      </w:pPr>
      <w:r w:rsidRPr="007D5CFC">
        <w:rPr>
          <w:rFonts w:ascii="Footlight MT Light" w:hAnsi="Footlight MT Light"/>
          <w:sz w:val="24"/>
          <w:szCs w:val="24"/>
        </w:rPr>
        <w:t>Ways to get “out”</w:t>
      </w:r>
      <w:r w:rsidRPr="007D5CFC">
        <w:rPr>
          <w:rFonts w:ascii="Footlight MT Light" w:hAnsi="Footlight MT Light"/>
          <w:sz w:val="24"/>
          <w:szCs w:val="24"/>
        </w:rPr>
        <w:br/>
        <w:t>- you are hit directly by the ball</w:t>
      </w:r>
      <w:r w:rsidRPr="007D5CFC">
        <w:rPr>
          <w:rFonts w:ascii="Footlight MT Light" w:hAnsi="Footlight MT Light"/>
          <w:sz w:val="24"/>
          <w:szCs w:val="24"/>
        </w:rPr>
        <w:br/>
        <w:t>- someone catches the ball that you threw</w:t>
      </w:r>
    </w:p>
    <w:p w:rsidR="007D5CFC" w:rsidRPr="007D5CFC" w:rsidRDefault="007D5CFC" w:rsidP="007D5CFC">
      <w:pPr>
        <w:rPr>
          <w:rFonts w:ascii="Footlight MT Light" w:hAnsi="Footlight MT Light"/>
          <w:sz w:val="24"/>
          <w:szCs w:val="24"/>
        </w:rPr>
      </w:pPr>
      <w:r w:rsidRPr="007D5CFC">
        <w:rPr>
          <w:rFonts w:ascii="Footlight MT Light" w:hAnsi="Footlight MT Light"/>
          <w:sz w:val="24"/>
          <w:szCs w:val="24"/>
        </w:rPr>
        <w:t>Re-entering the game</w:t>
      </w:r>
      <w:r w:rsidRPr="007D5CFC">
        <w:rPr>
          <w:rFonts w:ascii="Footlight MT Light" w:hAnsi="Footlight MT Light"/>
          <w:sz w:val="24"/>
          <w:szCs w:val="24"/>
        </w:rPr>
        <w:br/>
        <w:t>- when the player that got you out is out, then you re-enter the game</w:t>
      </w:r>
    </w:p>
    <w:p w:rsidR="007D5CFC" w:rsidRPr="007D5CFC" w:rsidRDefault="007D5CFC" w:rsidP="007D5CFC">
      <w:pPr>
        <w:rPr>
          <w:rFonts w:ascii="Footlight MT Light" w:hAnsi="Footlight MT Light"/>
          <w:sz w:val="24"/>
          <w:szCs w:val="24"/>
        </w:rPr>
      </w:pPr>
      <w:r w:rsidRPr="007D5CFC">
        <w:rPr>
          <w:rFonts w:ascii="Footlight MT Light" w:hAnsi="Footlight MT Light"/>
          <w:b/>
          <w:sz w:val="24"/>
          <w:szCs w:val="24"/>
          <w:u w:val="single"/>
        </w:rPr>
        <w:t>Frisbee Frenzy (Small Gym</w:t>
      </w:r>
      <w:proofErr w:type="gramStart"/>
      <w:r w:rsidRPr="007D5CFC">
        <w:rPr>
          <w:rFonts w:ascii="Footlight MT Light" w:hAnsi="Footlight MT Light"/>
          <w:b/>
          <w:sz w:val="24"/>
          <w:szCs w:val="24"/>
          <w:u w:val="single"/>
        </w:rPr>
        <w:t>)</w:t>
      </w:r>
      <w:proofErr w:type="gramEnd"/>
      <w:r w:rsidRPr="007D5CFC">
        <w:rPr>
          <w:rFonts w:ascii="Footlight MT Light" w:hAnsi="Footlight MT Light"/>
          <w:b/>
          <w:sz w:val="24"/>
          <w:szCs w:val="24"/>
          <w:u w:val="single"/>
        </w:rPr>
        <w:br/>
      </w:r>
      <w:r w:rsidRPr="007D5CFC">
        <w:rPr>
          <w:rFonts w:ascii="Footlight MT Light" w:hAnsi="Footlight MT Light"/>
          <w:sz w:val="24"/>
          <w:szCs w:val="24"/>
        </w:rPr>
        <w:t>Objective:  Be the first to knock down the pin with your Frisbee</w:t>
      </w:r>
    </w:p>
    <w:p w:rsidR="007D5CFC" w:rsidRPr="007D5CFC" w:rsidRDefault="007D5CFC" w:rsidP="007D5CFC">
      <w:pPr>
        <w:rPr>
          <w:rFonts w:ascii="Footlight MT Light" w:hAnsi="Footlight MT Light"/>
          <w:b/>
          <w:sz w:val="24"/>
          <w:szCs w:val="24"/>
          <w:u w:val="single"/>
        </w:rPr>
      </w:pPr>
      <w:r w:rsidRPr="007D5CFC">
        <w:rPr>
          <w:rFonts w:ascii="Footlight MT Light" w:hAnsi="Footlight MT Light"/>
          <w:sz w:val="24"/>
          <w:szCs w:val="24"/>
        </w:rPr>
        <w:t xml:space="preserve">One person from each team stands up next to their </w:t>
      </w:r>
      <w:proofErr w:type="gramStart"/>
      <w:r w:rsidRPr="007D5CFC">
        <w:rPr>
          <w:rFonts w:ascii="Footlight MT Light" w:hAnsi="Footlight MT Light"/>
          <w:sz w:val="24"/>
          <w:szCs w:val="24"/>
        </w:rPr>
        <w:t>teams</w:t>
      </w:r>
      <w:proofErr w:type="gramEnd"/>
      <w:r w:rsidRPr="007D5CFC">
        <w:rPr>
          <w:rFonts w:ascii="Footlight MT Light" w:hAnsi="Footlight MT Light"/>
          <w:sz w:val="24"/>
          <w:szCs w:val="24"/>
        </w:rPr>
        <w:t xml:space="preserve"> cone and Frisbee.  When the whistle blows, players run around the outside of the square one time back to their Frisbee that is balancing on the cone.  </w:t>
      </w:r>
      <w:r w:rsidRPr="007D5CFC">
        <w:rPr>
          <w:rFonts w:ascii="Footlight MT Light" w:hAnsi="Footlight MT Light"/>
          <w:sz w:val="24"/>
          <w:szCs w:val="24"/>
        </w:rPr>
        <w:br/>
        <w:t xml:space="preserve">Players throw the Frisbee from behind the other players to try and knock down the pin the middle.  If they aren’t successful, players run and pick up their Frisbee and try again.  </w:t>
      </w:r>
      <w:r w:rsidRPr="007D5CFC">
        <w:rPr>
          <w:rFonts w:ascii="Footlight MT Light" w:hAnsi="Footlight MT Light"/>
          <w:sz w:val="24"/>
          <w:szCs w:val="24"/>
        </w:rPr>
        <w:br/>
        <w:t>All throws must be from behind the waiting players.</w:t>
      </w:r>
    </w:p>
    <w:p w:rsidR="007D5CFC" w:rsidRPr="004D5E65" w:rsidRDefault="007D5CFC" w:rsidP="004D5E65">
      <w:pPr>
        <w:rPr>
          <w:rFonts w:ascii="Footlight MT Light" w:hAnsi="Footlight MT Light"/>
          <w:sz w:val="24"/>
          <w:szCs w:val="24"/>
        </w:rPr>
      </w:pPr>
      <w:r w:rsidRPr="004D5E65">
        <w:rPr>
          <w:rFonts w:ascii="Footlight MT Light" w:hAnsi="Footlight MT Light"/>
          <w:sz w:val="24"/>
          <w:szCs w:val="24"/>
        </w:rPr>
        <w:t>Locker Room Expectations</w:t>
      </w:r>
    </w:p>
    <w:p w:rsidR="007D5CFC" w:rsidRPr="004D5E65" w:rsidRDefault="007D5CFC" w:rsidP="007D5CFC">
      <w:pPr>
        <w:pStyle w:val="ListParagraph"/>
        <w:numPr>
          <w:ilvl w:val="0"/>
          <w:numId w:val="11"/>
        </w:numPr>
        <w:rPr>
          <w:rFonts w:ascii="Footlight MT Light" w:hAnsi="Footlight MT Light"/>
          <w:sz w:val="24"/>
          <w:szCs w:val="24"/>
        </w:rPr>
      </w:pPr>
      <w:r w:rsidRPr="004D5E65">
        <w:rPr>
          <w:rFonts w:ascii="Footlight MT Light" w:hAnsi="Footlight MT Light"/>
          <w:sz w:val="24"/>
          <w:szCs w:val="24"/>
        </w:rPr>
        <w:t>Change quickly</w:t>
      </w:r>
    </w:p>
    <w:p w:rsidR="007D5CFC" w:rsidRPr="004D5E65" w:rsidRDefault="007D5CFC" w:rsidP="007D5CFC">
      <w:pPr>
        <w:pStyle w:val="ListParagraph"/>
        <w:numPr>
          <w:ilvl w:val="0"/>
          <w:numId w:val="11"/>
        </w:numPr>
        <w:rPr>
          <w:rFonts w:ascii="Footlight MT Light" w:hAnsi="Footlight MT Light"/>
          <w:sz w:val="24"/>
          <w:szCs w:val="24"/>
        </w:rPr>
      </w:pPr>
      <w:r w:rsidRPr="004D5E65">
        <w:rPr>
          <w:rFonts w:ascii="Footlight MT Light" w:hAnsi="Footlight MT Light"/>
          <w:sz w:val="24"/>
          <w:szCs w:val="24"/>
        </w:rPr>
        <w:t>Place ALL belongings in your locker</w:t>
      </w:r>
    </w:p>
    <w:p w:rsidR="007D5CFC" w:rsidRPr="004D5E65" w:rsidRDefault="007D5CFC" w:rsidP="007D5CFC">
      <w:pPr>
        <w:pStyle w:val="ListParagraph"/>
        <w:numPr>
          <w:ilvl w:val="1"/>
          <w:numId w:val="11"/>
        </w:numPr>
        <w:rPr>
          <w:rFonts w:ascii="Footlight MT Light" w:hAnsi="Footlight MT Light"/>
          <w:sz w:val="24"/>
          <w:szCs w:val="24"/>
        </w:rPr>
      </w:pPr>
      <w:r w:rsidRPr="004D5E65">
        <w:rPr>
          <w:rFonts w:ascii="Footlight MT Light" w:hAnsi="Footlight MT Light"/>
          <w:sz w:val="24"/>
          <w:szCs w:val="24"/>
        </w:rPr>
        <w:t>Only bring down things that will fit in your locker</w:t>
      </w:r>
    </w:p>
    <w:p w:rsidR="007D5CFC" w:rsidRPr="004D5E65" w:rsidRDefault="007D5CFC" w:rsidP="007D5CFC">
      <w:pPr>
        <w:pStyle w:val="ListParagraph"/>
        <w:numPr>
          <w:ilvl w:val="0"/>
          <w:numId w:val="11"/>
        </w:numPr>
        <w:rPr>
          <w:rFonts w:ascii="Footlight MT Light" w:hAnsi="Footlight MT Light"/>
          <w:sz w:val="24"/>
          <w:szCs w:val="24"/>
        </w:rPr>
      </w:pPr>
      <w:r w:rsidRPr="004D5E65">
        <w:rPr>
          <w:rFonts w:ascii="Footlight MT Light" w:hAnsi="Footlight MT Light"/>
          <w:sz w:val="24"/>
          <w:szCs w:val="24"/>
        </w:rPr>
        <w:t>Do not share your locker or combination with ANYONE</w:t>
      </w:r>
      <w:bookmarkStart w:id="0" w:name="_GoBack"/>
      <w:bookmarkEnd w:id="0"/>
    </w:p>
    <w:p w:rsidR="007D5CFC" w:rsidRPr="004D5E65" w:rsidRDefault="007D5CFC" w:rsidP="007D5CFC">
      <w:pPr>
        <w:pStyle w:val="ListParagraph"/>
        <w:numPr>
          <w:ilvl w:val="0"/>
          <w:numId w:val="11"/>
        </w:numPr>
        <w:rPr>
          <w:rFonts w:ascii="Footlight MT Light" w:hAnsi="Footlight MT Light"/>
          <w:sz w:val="24"/>
          <w:szCs w:val="24"/>
        </w:rPr>
      </w:pPr>
      <w:r w:rsidRPr="004D5E65">
        <w:rPr>
          <w:rFonts w:ascii="Footlight MT Light" w:hAnsi="Footlight MT Light"/>
          <w:sz w:val="24"/>
          <w:szCs w:val="24"/>
        </w:rPr>
        <w:t>No Running or horse play</w:t>
      </w:r>
    </w:p>
    <w:p w:rsidR="007D5CFC" w:rsidRPr="004D5E65" w:rsidRDefault="007D5CFC" w:rsidP="007D5CFC">
      <w:pPr>
        <w:pStyle w:val="ListParagraph"/>
        <w:numPr>
          <w:ilvl w:val="0"/>
          <w:numId w:val="11"/>
        </w:numPr>
        <w:rPr>
          <w:rFonts w:ascii="Footlight MT Light" w:hAnsi="Footlight MT Light"/>
          <w:sz w:val="24"/>
          <w:szCs w:val="24"/>
        </w:rPr>
      </w:pPr>
      <w:r w:rsidRPr="004D5E65">
        <w:rPr>
          <w:rFonts w:ascii="Footlight MT Light" w:hAnsi="Footlight MT Light"/>
          <w:sz w:val="24"/>
          <w:szCs w:val="24"/>
        </w:rPr>
        <w:t>No phones / electronics</w:t>
      </w:r>
    </w:p>
    <w:p w:rsidR="007D5CFC" w:rsidRPr="004D5E65" w:rsidRDefault="007D5CFC" w:rsidP="007D5CFC">
      <w:pPr>
        <w:pStyle w:val="ListParagraph"/>
        <w:numPr>
          <w:ilvl w:val="0"/>
          <w:numId w:val="11"/>
        </w:numPr>
        <w:rPr>
          <w:rFonts w:ascii="Footlight MT Light" w:hAnsi="Footlight MT Light"/>
          <w:sz w:val="24"/>
          <w:szCs w:val="24"/>
        </w:rPr>
      </w:pPr>
      <w:r w:rsidRPr="004D5E65">
        <w:rPr>
          <w:rFonts w:ascii="Footlight MT Light" w:hAnsi="Footlight MT Light"/>
          <w:sz w:val="24"/>
          <w:szCs w:val="24"/>
        </w:rPr>
        <w:t>No food</w:t>
      </w:r>
    </w:p>
    <w:p w:rsidR="007D5CFC" w:rsidRPr="004D5E65" w:rsidRDefault="007D5CFC" w:rsidP="007D5CFC">
      <w:pPr>
        <w:pStyle w:val="ListParagraph"/>
        <w:numPr>
          <w:ilvl w:val="0"/>
          <w:numId w:val="11"/>
        </w:numPr>
        <w:rPr>
          <w:rFonts w:ascii="Footlight MT Light" w:hAnsi="Footlight MT Light"/>
          <w:sz w:val="24"/>
          <w:szCs w:val="24"/>
        </w:rPr>
      </w:pPr>
      <w:r w:rsidRPr="004D5E65">
        <w:rPr>
          <w:rFonts w:ascii="Footlight MT Light" w:hAnsi="Footlight MT Light"/>
          <w:sz w:val="24"/>
          <w:szCs w:val="24"/>
        </w:rPr>
        <w:t>No glass containers</w:t>
      </w:r>
    </w:p>
    <w:p w:rsidR="007D5CFC" w:rsidRPr="004D5E65" w:rsidRDefault="007D5CFC" w:rsidP="007D5CFC">
      <w:pPr>
        <w:pStyle w:val="ListParagraph"/>
        <w:numPr>
          <w:ilvl w:val="0"/>
          <w:numId w:val="11"/>
        </w:numPr>
        <w:rPr>
          <w:rFonts w:ascii="Footlight MT Light" w:hAnsi="Footlight MT Light"/>
          <w:sz w:val="24"/>
          <w:szCs w:val="24"/>
        </w:rPr>
      </w:pPr>
      <w:r w:rsidRPr="004D5E65">
        <w:rPr>
          <w:rFonts w:ascii="Footlight MT Light" w:hAnsi="Footlight MT Light"/>
          <w:sz w:val="24"/>
          <w:szCs w:val="24"/>
        </w:rPr>
        <w:t>Do not change in the bathroom stalls</w:t>
      </w:r>
    </w:p>
    <w:p w:rsidR="007D5CFC" w:rsidRPr="004D5E65" w:rsidRDefault="007D5CFC" w:rsidP="007D5CFC">
      <w:pPr>
        <w:pStyle w:val="ListParagraph"/>
        <w:numPr>
          <w:ilvl w:val="0"/>
          <w:numId w:val="11"/>
        </w:numPr>
        <w:rPr>
          <w:rFonts w:ascii="Footlight MT Light" w:hAnsi="Footlight MT Light"/>
          <w:sz w:val="24"/>
          <w:szCs w:val="24"/>
        </w:rPr>
      </w:pPr>
      <w:r w:rsidRPr="004D5E65">
        <w:rPr>
          <w:rFonts w:ascii="Footlight MT Light" w:hAnsi="Footlight MT Light"/>
          <w:sz w:val="24"/>
          <w:szCs w:val="24"/>
        </w:rPr>
        <w:t>Use the restroom in the locker room bathrooms</w:t>
      </w:r>
    </w:p>
    <w:p w:rsidR="007D5CFC" w:rsidRPr="004D5E65" w:rsidRDefault="007D5CFC" w:rsidP="007D5CFC">
      <w:pPr>
        <w:pStyle w:val="ListParagraph"/>
        <w:numPr>
          <w:ilvl w:val="0"/>
          <w:numId w:val="11"/>
        </w:numPr>
        <w:rPr>
          <w:rFonts w:ascii="Footlight MT Light" w:hAnsi="Footlight MT Light"/>
          <w:sz w:val="24"/>
          <w:szCs w:val="24"/>
        </w:rPr>
      </w:pPr>
      <w:r w:rsidRPr="004D5E65">
        <w:rPr>
          <w:rFonts w:ascii="Footlight MT Light" w:hAnsi="Footlight MT Light"/>
          <w:sz w:val="24"/>
          <w:szCs w:val="24"/>
        </w:rPr>
        <w:t>If there is a spill, notify a coach</w:t>
      </w:r>
    </w:p>
    <w:p w:rsidR="007D5CFC" w:rsidRPr="004D5E65" w:rsidRDefault="007D5CFC" w:rsidP="007D5CFC">
      <w:pPr>
        <w:pStyle w:val="ListParagraph"/>
        <w:numPr>
          <w:ilvl w:val="0"/>
          <w:numId w:val="11"/>
        </w:numPr>
        <w:rPr>
          <w:rFonts w:ascii="Footlight MT Light" w:hAnsi="Footlight MT Light"/>
          <w:sz w:val="24"/>
          <w:szCs w:val="24"/>
        </w:rPr>
      </w:pPr>
      <w:r w:rsidRPr="004D5E65">
        <w:rPr>
          <w:rFonts w:ascii="Footlight MT Light" w:hAnsi="Footlight MT Light"/>
          <w:sz w:val="24"/>
          <w:szCs w:val="24"/>
        </w:rPr>
        <w:t>B.O.B – Bottom on Bench</w:t>
      </w:r>
    </w:p>
    <w:p w:rsidR="007D5CFC" w:rsidRPr="004D5E65" w:rsidRDefault="007D5CFC" w:rsidP="007D5CFC">
      <w:pPr>
        <w:pStyle w:val="ListParagraph"/>
        <w:numPr>
          <w:ilvl w:val="0"/>
          <w:numId w:val="11"/>
        </w:numPr>
        <w:rPr>
          <w:rFonts w:ascii="Footlight MT Light" w:hAnsi="Footlight MT Light"/>
          <w:sz w:val="24"/>
          <w:szCs w:val="24"/>
        </w:rPr>
      </w:pPr>
      <w:r w:rsidRPr="004D5E65">
        <w:rPr>
          <w:rFonts w:ascii="Footlight MT Light" w:hAnsi="Footlight MT Light"/>
          <w:sz w:val="24"/>
          <w:szCs w:val="24"/>
        </w:rPr>
        <w:t>Never open the back door</w:t>
      </w:r>
    </w:p>
    <w:p w:rsidR="007D5CFC" w:rsidRPr="004D5E65" w:rsidRDefault="007D5CFC" w:rsidP="007D5CFC">
      <w:pPr>
        <w:pStyle w:val="ListParagraph"/>
        <w:numPr>
          <w:ilvl w:val="0"/>
          <w:numId w:val="11"/>
        </w:numPr>
        <w:rPr>
          <w:rFonts w:ascii="Footlight MT Light" w:hAnsi="Footlight MT Light"/>
          <w:sz w:val="24"/>
          <w:szCs w:val="24"/>
        </w:rPr>
      </w:pPr>
      <w:r w:rsidRPr="004D5E65">
        <w:rPr>
          <w:rFonts w:ascii="Footlight MT Light" w:hAnsi="Footlight MT Light"/>
          <w:sz w:val="24"/>
          <w:szCs w:val="24"/>
        </w:rPr>
        <w:t>Doors to the locker room will be locked after dismissed from locker room to the gym</w:t>
      </w:r>
    </w:p>
    <w:p w:rsidR="007D5CFC" w:rsidRPr="004D5E65" w:rsidRDefault="007D5CFC" w:rsidP="007D5CFC">
      <w:pPr>
        <w:pStyle w:val="ListParagraph"/>
        <w:numPr>
          <w:ilvl w:val="0"/>
          <w:numId w:val="11"/>
        </w:numPr>
        <w:rPr>
          <w:rFonts w:ascii="Footlight MT Light" w:hAnsi="Footlight MT Light"/>
          <w:sz w:val="24"/>
          <w:szCs w:val="24"/>
        </w:rPr>
      </w:pPr>
      <w:r w:rsidRPr="004D5E65">
        <w:rPr>
          <w:rFonts w:ascii="Footlight MT Light" w:hAnsi="Footlight MT Light"/>
          <w:sz w:val="24"/>
          <w:szCs w:val="24"/>
        </w:rPr>
        <w:t>Do not leave until the bell rings</w:t>
      </w:r>
    </w:p>
    <w:p w:rsidR="007D5CFC" w:rsidRPr="004D5E65" w:rsidRDefault="007D5CFC" w:rsidP="007D5CFC">
      <w:pPr>
        <w:rPr>
          <w:rFonts w:ascii="Footlight MT Light" w:hAnsi="Footlight MT Light"/>
          <w:sz w:val="24"/>
          <w:szCs w:val="24"/>
        </w:rPr>
      </w:pPr>
    </w:p>
    <w:p w:rsidR="007D5CFC" w:rsidRPr="004D5E65" w:rsidRDefault="007D5CFC" w:rsidP="007D5CFC">
      <w:pPr>
        <w:pStyle w:val="ListParagraph"/>
        <w:numPr>
          <w:ilvl w:val="0"/>
          <w:numId w:val="11"/>
        </w:numPr>
        <w:rPr>
          <w:rFonts w:ascii="Footlight MT Light" w:hAnsi="Footlight MT Light"/>
          <w:sz w:val="24"/>
          <w:szCs w:val="24"/>
        </w:rPr>
      </w:pPr>
      <w:r w:rsidRPr="004D5E65">
        <w:rPr>
          <w:rFonts w:ascii="Footlight MT Light" w:hAnsi="Footlight MT Light"/>
          <w:sz w:val="24"/>
          <w:szCs w:val="24"/>
        </w:rPr>
        <w:t>Fire Drill – quickly cover and exit</w:t>
      </w:r>
    </w:p>
    <w:p w:rsidR="007D5CFC" w:rsidRDefault="007D5CFC" w:rsidP="007D5CFC">
      <w:pPr>
        <w:rPr>
          <w:b/>
          <w:sz w:val="28"/>
          <w:szCs w:val="28"/>
          <w:u w:val="single"/>
        </w:rPr>
      </w:pPr>
    </w:p>
    <w:p w:rsidR="007D5CFC" w:rsidRDefault="007D5CFC" w:rsidP="007D5CFC">
      <w:pPr>
        <w:rPr>
          <w:b/>
          <w:sz w:val="28"/>
          <w:szCs w:val="28"/>
          <w:u w:val="single"/>
        </w:rPr>
      </w:pPr>
    </w:p>
    <w:p w:rsidR="007D5CFC" w:rsidRDefault="007D5CFC" w:rsidP="007D5CFC"/>
    <w:p w:rsidR="007D5CFC" w:rsidRDefault="007D5CFC" w:rsidP="007D5CFC">
      <w:r>
        <w:rPr>
          <w:b/>
          <w:sz w:val="28"/>
          <w:szCs w:val="28"/>
          <w:u w:val="single"/>
        </w:rPr>
        <w:br/>
      </w:r>
    </w:p>
    <w:p w:rsidR="007D5CFC" w:rsidRDefault="007D5CFC"/>
    <w:sectPr w:rsidR="007D5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nsid w:val="00000003"/>
    <w:multiLevelType w:val="multilevel"/>
    <w:tmpl w:val="894EE875"/>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0000004"/>
    <w:multiLevelType w:val="multilevel"/>
    <w:tmpl w:val="894EE876"/>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4">
    <w:nsid w:val="00000005"/>
    <w:multiLevelType w:val="multilevel"/>
    <w:tmpl w:val="894EE877"/>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5">
    <w:nsid w:val="00000006"/>
    <w:multiLevelType w:val="multilevel"/>
    <w:tmpl w:val="894EE878"/>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6">
    <w:nsid w:val="00000007"/>
    <w:multiLevelType w:val="multilevel"/>
    <w:tmpl w:val="894EE879"/>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7">
    <w:nsid w:val="00000008"/>
    <w:multiLevelType w:val="multilevel"/>
    <w:tmpl w:val="894EE87A"/>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8">
    <w:nsid w:val="00000009"/>
    <w:multiLevelType w:val="multilevel"/>
    <w:tmpl w:val="894EE87B"/>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9">
    <w:nsid w:val="5E692039"/>
    <w:multiLevelType w:val="hybridMultilevel"/>
    <w:tmpl w:val="C77A2264"/>
    <w:lvl w:ilvl="0" w:tplc="1BDABD68">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E26790"/>
    <w:multiLevelType w:val="hybridMultilevel"/>
    <w:tmpl w:val="1D4AFDE8"/>
    <w:lvl w:ilvl="0" w:tplc="0D582F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FC"/>
    <w:rsid w:val="004D5E65"/>
    <w:rsid w:val="007A1B9A"/>
    <w:rsid w:val="007D5CFC"/>
    <w:rsid w:val="00C9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D5CFC"/>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7D5CFC"/>
    <w:pPr>
      <w:ind w:left="720"/>
      <w:contextualSpacing/>
    </w:pPr>
  </w:style>
  <w:style w:type="paragraph" w:styleId="NoSpacing">
    <w:name w:val="No Spacing"/>
    <w:uiPriority w:val="1"/>
    <w:qFormat/>
    <w:rsid w:val="004D5E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D5CFC"/>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7D5CFC"/>
    <w:pPr>
      <w:ind w:left="720"/>
      <w:contextualSpacing/>
    </w:pPr>
  </w:style>
  <w:style w:type="paragraph" w:styleId="NoSpacing">
    <w:name w:val="No Spacing"/>
    <w:uiPriority w:val="1"/>
    <w:qFormat/>
    <w:rsid w:val="004D5E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Sarah</dc:creator>
  <cp:lastModifiedBy>Robinson, Sarah</cp:lastModifiedBy>
  <cp:revision>1</cp:revision>
  <dcterms:created xsi:type="dcterms:W3CDTF">2015-12-08T18:10:00Z</dcterms:created>
  <dcterms:modified xsi:type="dcterms:W3CDTF">2015-12-08T18:23:00Z</dcterms:modified>
</cp:coreProperties>
</file>